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F58BA" w14:textId="75E55D81" w:rsidR="001466B8" w:rsidRDefault="001466B8" w:rsidP="007F5F5E">
      <w:pPr>
        <w:pStyle w:val="Titolo"/>
        <w:spacing w:line="240" w:lineRule="auto"/>
        <w:outlineLvl w:val="0"/>
        <w:rPr>
          <w:sz w:val="18"/>
          <w:szCs w:val="18"/>
        </w:rPr>
      </w:pPr>
      <w:r w:rsidRPr="005B411E">
        <w:rPr>
          <w:sz w:val="18"/>
          <w:szCs w:val="18"/>
        </w:rPr>
        <w:t>“SAPIENZA”</w:t>
      </w:r>
      <w:r w:rsidR="000766B0" w:rsidRPr="005B411E">
        <w:rPr>
          <w:sz w:val="18"/>
          <w:szCs w:val="18"/>
        </w:rPr>
        <w:t xml:space="preserve"> UNIVERSITA’ DI ROMA</w:t>
      </w:r>
    </w:p>
    <w:p w14:paraId="02E6C082" w14:textId="5B411FCD" w:rsidR="00AF064E" w:rsidRPr="00AF064E" w:rsidRDefault="00C81BB6" w:rsidP="007F5F5E">
      <w:pPr>
        <w:suppressAutoHyphens w:val="0"/>
        <w:jc w:val="center"/>
        <w:rPr>
          <w:sz w:val="24"/>
          <w:szCs w:val="24"/>
          <w:lang w:eastAsia="it-IT" w:bidi="ar-SA"/>
        </w:rPr>
      </w:pPr>
      <w:hyperlink r:id="rId5" w:tgtFrame="_blank" w:history="1">
        <w:r w:rsidR="00AF064E" w:rsidRPr="00AF064E">
          <w:rPr>
            <w:rFonts w:ascii="Arial" w:hAnsi="Arial" w:cs="Arial"/>
            <w:color w:val="3367D6"/>
            <w:u w:val="single"/>
            <w:lang w:eastAsia="it-IT" w:bidi="ar-SA"/>
          </w:rPr>
          <w:t>https://prodigit.uniroma1.it/prenotazioni/prenotaaule.nsf/home</w:t>
        </w:r>
      </w:hyperlink>
    </w:p>
    <w:p w14:paraId="779B97DB" w14:textId="77777777" w:rsidR="00103CC6" w:rsidRPr="005B411E" w:rsidRDefault="001466B8" w:rsidP="007F5F5E">
      <w:pPr>
        <w:jc w:val="center"/>
        <w:rPr>
          <w:sz w:val="18"/>
          <w:szCs w:val="18"/>
        </w:rPr>
      </w:pPr>
      <w:r w:rsidRPr="005B411E">
        <w:rPr>
          <w:b/>
          <w:sz w:val="18"/>
          <w:szCs w:val="18"/>
        </w:rPr>
        <w:t xml:space="preserve">Facoltà di Medicina e </w:t>
      </w:r>
      <w:r w:rsidR="000766B0" w:rsidRPr="005B411E">
        <w:rPr>
          <w:b/>
          <w:sz w:val="18"/>
          <w:szCs w:val="18"/>
        </w:rPr>
        <w:t>Psicologia</w:t>
      </w:r>
      <w:r w:rsidRPr="005B411E">
        <w:rPr>
          <w:b/>
          <w:sz w:val="18"/>
          <w:szCs w:val="18"/>
        </w:rPr>
        <w:t xml:space="preserve"> </w:t>
      </w:r>
      <w:r w:rsidRPr="005B411E">
        <w:rPr>
          <w:sz w:val="18"/>
          <w:szCs w:val="18"/>
        </w:rPr>
        <w:t xml:space="preserve">Corso di laurea in: </w:t>
      </w:r>
      <w:r w:rsidR="000766B0" w:rsidRPr="005B411E">
        <w:rPr>
          <w:sz w:val="18"/>
          <w:szCs w:val="18"/>
        </w:rPr>
        <w:t>Tecniche</w:t>
      </w:r>
      <w:r w:rsidR="00CA0714" w:rsidRPr="005B411E">
        <w:rPr>
          <w:sz w:val="18"/>
          <w:szCs w:val="18"/>
        </w:rPr>
        <w:t xml:space="preserve"> </w:t>
      </w:r>
      <w:r w:rsidR="000766B0" w:rsidRPr="005B411E">
        <w:rPr>
          <w:sz w:val="18"/>
          <w:szCs w:val="18"/>
        </w:rPr>
        <w:t>di L</w:t>
      </w:r>
      <w:r w:rsidRPr="005B411E">
        <w:rPr>
          <w:sz w:val="18"/>
          <w:szCs w:val="18"/>
        </w:rPr>
        <w:t>aboratorio Biomedico</w:t>
      </w:r>
    </w:p>
    <w:p w14:paraId="271DA6EB" w14:textId="7B41020A" w:rsidR="00E24A8D" w:rsidRPr="005B411E" w:rsidRDefault="00C46F97" w:rsidP="007F5F5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- ORARIO DELLE LEZIONI A.A.20</w:t>
      </w:r>
      <w:r w:rsidR="00F775F3">
        <w:rPr>
          <w:b/>
          <w:sz w:val="18"/>
          <w:szCs w:val="18"/>
        </w:rPr>
        <w:t>20</w:t>
      </w:r>
      <w:r w:rsidR="00442607" w:rsidRPr="005B411E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</w:t>
      </w:r>
      <w:r w:rsidR="00F775F3">
        <w:rPr>
          <w:b/>
          <w:sz w:val="18"/>
          <w:szCs w:val="18"/>
        </w:rPr>
        <w:t>1</w:t>
      </w:r>
      <w:r w:rsidR="00D12310">
        <w:rPr>
          <w:b/>
          <w:sz w:val="18"/>
          <w:szCs w:val="18"/>
        </w:rPr>
        <w:t xml:space="preserve"> Codice edificio RM154 AULA 12</w:t>
      </w:r>
    </w:p>
    <w:p w14:paraId="379950AD" w14:textId="07F8344B" w:rsidR="001466B8" w:rsidRPr="005B411E" w:rsidRDefault="00E24A8D" w:rsidP="007F5F5E">
      <w:pPr>
        <w:jc w:val="center"/>
        <w:outlineLvl w:val="0"/>
        <w:rPr>
          <w:b/>
          <w:sz w:val="18"/>
          <w:szCs w:val="18"/>
        </w:rPr>
      </w:pPr>
      <w:r w:rsidRPr="005B411E">
        <w:rPr>
          <w:b/>
          <w:sz w:val="18"/>
          <w:szCs w:val="18"/>
        </w:rPr>
        <w:t>ANNO 1° - II Semestre MARZO</w:t>
      </w:r>
    </w:p>
    <w:p w14:paraId="0FB8C562" w14:textId="77777777" w:rsidR="001466B8" w:rsidRPr="005B411E" w:rsidRDefault="001466B8">
      <w:pPr>
        <w:jc w:val="center"/>
        <w:rPr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275"/>
        <w:gridCol w:w="1500"/>
        <w:gridCol w:w="1397"/>
        <w:gridCol w:w="1498"/>
      </w:tblGrid>
      <w:tr w:rsidR="00C5013E" w:rsidRPr="005B411E" w14:paraId="7B3510C1" w14:textId="77777777" w:rsidTr="00AD7F4F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8ED7C" w14:textId="77777777" w:rsidR="00C5013E" w:rsidRPr="005B411E" w:rsidRDefault="00C5013E" w:rsidP="003B5F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411E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B8052" w14:textId="4C1DF2D0" w:rsidR="00C5013E" w:rsidRPr="005B411E" w:rsidRDefault="00C5013E" w:rsidP="00C46F9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Lunedi </w:t>
            </w:r>
            <w:r w:rsidR="00F347E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68E33" w14:textId="6E4D47E0" w:rsidR="00C5013E" w:rsidRPr="005B411E" w:rsidRDefault="00C5013E" w:rsidP="00C46F9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Martedi </w:t>
            </w:r>
            <w:r w:rsidR="00F347E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A0E27" w14:textId="025B7198" w:rsidR="00C5013E" w:rsidRPr="005B411E" w:rsidRDefault="00C5013E" w:rsidP="00C46F9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B411E">
              <w:rPr>
                <w:b/>
                <w:color w:val="FF0000"/>
                <w:sz w:val="18"/>
                <w:szCs w:val="18"/>
              </w:rPr>
              <w:t xml:space="preserve">Mercoledì </w:t>
            </w:r>
            <w:r w:rsidR="00F347E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D968D" w14:textId="64853EAD" w:rsidR="00C5013E" w:rsidRPr="005B411E" w:rsidRDefault="00C5013E" w:rsidP="00C46F9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B411E">
              <w:rPr>
                <w:b/>
                <w:color w:val="FF0000"/>
                <w:sz w:val="18"/>
                <w:szCs w:val="18"/>
              </w:rPr>
              <w:t xml:space="preserve">Giovedì </w:t>
            </w:r>
            <w:r w:rsidR="00F347E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59BC2" w14:textId="48D05CE8" w:rsidR="00C5013E" w:rsidRPr="005B411E" w:rsidRDefault="00C5013E" w:rsidP="00C46F9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B411E">
              <w:rPr>
                <w:b/>
                <w:color w:val="FF0000"/>
                <w:sz w:val="18"/>
                <w:szCs w:val="18"/>
              </w:rPr>
              <w:t xml:space="preserve">Venerdì </w:t>
            </w:r>
            <w:r w:rsidR="00F347EC">
              <w:rPr>
                <w:b/>
                <w:color w:val="FF0000"/>
                <w:sz w:val="18"/>
                <w:szCs w:val="18"/>
              </w:rPr>
              <w:t>5</w:t>
            </w:r>
          </w:p>
        </w:tc>
      </w:tr>
      <w:tr w:rsidR="00F06562" w:rsidRPr="005474FA" w14:paraId="2AC60D82" w14:textId="77777777" w:rsidTr="00AD7F4F">
        <w:trPr>
          <w:trHeight w:val="298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0AD8E" w14:textId="77777777" w:rsidR="00F06562" w:rsidRPr="005474FA" w:rsidRDefault="00F06562" w:rsidP="003B5F7A">
            <w:pPr>
              <w:snapToGrid w:val="0"/>
              <w:jc w:val="center"/>
              <w:rPr>
                <w:b/>
                <w:sz w:val="18"/>
                <w:szCs w:val="18"/>
              </w:rPr>
            </w:pPr>
            <w:bookmarkStart w:id="0" w:name="OLE_LINK7"/>
            <w:bookmarkStart w:id="1" w:name="OLE_LINK8"/>
            <w:r w:rsidRPr="005474FA">
              <w:rPr>
                <w:b/>
                <w:sz w:val="18"/>
                <w:szCs w:val="18"/>
              </w:rPr>
              <w:t>14,00-15,00</w:t>
            </w:r>
            <w:bookmarkEnd w:id="0"/>
            <w:bookmarkEnd w:id="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FCCC57" w14:textId="77777777" w:rsidR="00F06562" w:rsidRPr="00010484" w:rsidRDefault="00010484" w:rsidP="005B411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Zardo</w:t>
            </w:r>
          </w:p>
          <w:p w14:paraId="099EFABA" w14:textId="7A64E23F" w:rsidR="00010484" w:rsidRPr="00010484" w:rsidRDefault="00010484" w:rsidP="005B411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(Bioc. Clin.)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0A04" w14:textId="5FB00CC1" w:rsidR="00140430" w:rsidRPr="00140430" w:rsidRDefault="00140430" w:rsidP="00140430">
            <w:pPr>
              <w:jc w:val="center"/>
              <w:rPr>
                <w:sz w:val="18"/>
                <w:szCs w:val="18"/>
              </w:rPr>
            </w:pPr>
            <w:r w:rsidRPr="0014043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iane</w:t>
            </w:r>
          </w:p>
          <w:p w14:paraId="6AA7E509" w14:textId="77777777" w:rsidR="00140430" w:rsidRPr="00140430" w:rsidRDefault="00140430" w:rsidP="00140430">
            <w:pPr>
              <w:jc w:val="center"/>
              <w:rPr>
                <w:sz w:val="18"/>
                <w:szCs w:val="18"/>
              </w:rPr>
            </w:pPr>
            <w:r w:rsidRPr="00140430">
              <w:rPr>
                <w:sz w:val="18"/>
                <w:szCs w:val="18"/>
              </w:rPr>
              <w:t>(Genetica)</w:t>
            </w:r>
          </w:p>
          <w:p w14:paraId="330578C1" w14:textId="7FE63DF9" w:rsidR="00F06562" w:rsidRPr="005474FA" w:rsidRDefault="00F06562" w:rsidP="0014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CE75" w14:textId="77777777" w:rsidR="00F06562" w:rsidRPr="005474FA" w:rsidRDefault="00F06562" w:rsidP="00F06562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Fradiani</w:t>
            </w:r>
          </w:p>
          <w:p w14:paraId="247E4C93" w14:textId="77777777" w:rsidR="00F06562" w:rsidRPr="005474FA" w:rsidRDefault="00F06562" w:rsidP="00F06562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(microbiol.)</w:t>
            </w:r>
          </w:p>
          <w:p w14:paraId="73F64D04" w14:textId="03B44BA2" w:rsidR="00F06562" w:rsidRPr="005474FA" w:rsidRDefault="00F06562" w:rsidP="00B6352D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3FAC" w14:textId="77777777" w:rsidR="00F06562" w:rsidRPr="005474FA" w:rsidRDefault="00F06562" w:rsidP="00F06562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4A3A7C5B" w14:textId="77777777" w:rsidR="00F06562" w:rsidRPr="005474FA" w:rsidRDefault="00F06562" w:rsidP="00F06562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4AF5888A" w14:textId="07BFD327" w:rsidR="00F06562" w:rsidRPr="005474FA" w:rsidRDefault="00F06562" w:rsidP="00B6352D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599130" w14:textId="77777777" w:rsidR="00F06562" w:rsidRPr="00010484" w:rsidRDefault="00010484" w:rsidP="005B411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0A20E38B" w14:textId="6B23BFB2" w:rsidR="00010484" w:rsidRPr="00010484" w:rsidRDefault="00010484" w:rsidP="005B411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(Bioc. Clin.)</w:t>
            </w:r>
          </w:p>
        </w:tc>
      </w:tr>
      <w:tr w:rsidR="00F06562" w:rsidRPr="005474FA" w14:paraId="25A95BCD" w14:textId="77777777" w:rsidTr="005474FA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10F0B" w14:textId="77777777" w:rsidR="00F06562" w:rsidRPr="005474FA" w:rsidRDefault="00F06562" w:rsidP="008150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436" w14:textId="77777777" w:rsidR="00F06562" w:rsidRPr="00010484" w:rsidRDefault="00010484" w:rsidP="005B411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Zardo</w:t>
            </w:r>
          </w:p>
          <w:p w14:paraId="42AAD22B" w14:textId="2B1ABFB0" w:rsidR="00010484" w:rsidRPr="00010484" w:rsidRDefault="00010484" w:rsidP="005B411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(Bioc. Clin.)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14:paraId="1331E3AA" w14:textId="77777777" w:rsidR="00F06562" w:rsidRDefault="00140430" w:rsidP="003B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Piane</w:t>
            </w:r>
          </w:p>
          <w:p w14:paraId="2E4D85CD" w14:textId="6B3606BA" w:rsidR="00140430" w:rsidRPr="005474FA" w:rsidRDefault="00140430" w:rsidP="003B5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(Genetica)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1C4C76BA" w14:textId="77777777" w:rsidR="00F06562" w:rsidRPr="005474FA" w:rsidRDefault="00F06562" w:rsidP="00F06562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Fradiani</w:t>
            </w:r>
          </w:p>
          <w:p w14:paraId="3C737072" w14:textId="77777777" w:rsidR="00F06562" w:rsidRPr="005474FA" w:rsidRDefault="00F06562" w:rsidP="00F06562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(microbiol.)</w:t>
            </w:r>
          </w:p>
          <w:p w14:paraId="6F12DC91" w14:textId="36C62A0B" w:rsidR="00F06562" w:rsidRPr="005474FA" w:rsidRDefault="00F06562" w:rsidP="00B6352D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40C184DA" w14:textId="77777777" w:rsidR="00F06562" w:rsidRPr="005474FA" w:rsidRDefault="00F06562" w:rsidP="00F06562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5B127835" w14:textId="77777777" w:rsidR="00F06562" w:rsidRPr="005474FA" w:rsidRDefault="00F06562" w:rsidP="00F06562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41A49160" w14:textId="65143437" w:rsidR="00F06562" w:rsidRPr="005474FA" w:rsidRDefault="00F06562" w:rsidP="00B6352D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31317" w14:textId="77777777" w:rsidR="00F06562" w:rsidRPr="00010484" w:rsidRDefault="00010484" w:rsidP="00DC18B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353DF9EA" w14:textId="11504D7F" w:rsidR="00010484" w:rsidRPr="00010484" w:rsidRDefault="00010484" w:rsidP="00DC18B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(Bioc. Clin.)</w:t>
            </w:r>
          </w:p>
        </w:tc>
      </w:tr>
      <w:tr w:rsidR="00010484" w:rsidRPr="005474FA" w14:paraId="4B4EC517" w14:textId="77777777" w:rsidTr="005474FA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6D33A07C" w14:textId="7777777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0A0AD27" w14:textId="1FC9F754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F1FB7F6" w14:textId="48FA4F73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34D8A25F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Fradiani</w:t>
            </w:r>
          </w:p>
          <w:p w14:paraId="75D9E422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(microbiol.)</w:t>
            </w:r>
          </w:p>
          <w:p w14:paraId="5EE14FE0" w14:textId="6B47B791" w:rsidR="00010484" w:rsidRPr="005474FA" w:rsidRDefault="00010484" w:rsidP="00010484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815D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Alimandi</w:t>
            </w:r>
          </w:p>
          <w:p w14:paraId="3861AD25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(Fisiopat.)</w:t>
            </w:r>
          </w:p>
          <w:p w14:paraId="04C239B7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3F8A1" w14:textId="77777777" w:rsidR="00010484" w:rsidRPr="00010484" w:rsidRDefault="00010484" w:rsidP="000104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Zardo</w:t>
            </w:r>
          </w:p>
          <w:p w14:paraId="1787AEEF" w14:textId="2E35F2A2" w:rsidR="00010484" w:rsidRPr="00010484" w:rsidRDefault="00010484" w:rsidP="000104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(Bioc. Clin.)</w:t>
            </w:r>
          </w:p>
        </w:tc>
      </w:tr>
      <w:tr w:rsidR="00010484" w:rsidRPr="005474FA" w14:paraId="03C529BE" w14:textId="77777777" w:rsidTr="005474FA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27EBDB06" w14:textId="5199B6A5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1E3E3C97" w14:textId="2222095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4A7244D" w14:textId="45C6D73A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2B2887B3" w14:textId="77777777" w:rsidR="00010484" w:rsidRPr="005474FA" w:rsidRDefault="00010484" w:rsidP="00010484">
            <w:pPr>
              <w:snapToGri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2EB3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Alimandi</w:t>
            </w:r>
          </w:p>
          <w:p w14:paraId="1DD83CBB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(Fisiopat.)</w:t>
            </w:r>
          </w:p>
          <w:p w14:paraId="4CEA9CD1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3FD14" w14:textId="77777777" w:rsidR="00010484" w:rsidRPr="00010484" w:rsidRDefault="00010484" w:rsidP="000104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Zardo</w:t>
            </w:r>
          </w:p>
          <w:p w14:paraId="07347DA7" w14:textId="13B0B179" w:rsidR="00010484" w:rsidRPr="00010484" w:rsidRDefault="00010484" w:rsidP="000104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(Bioc. Clin.)</w:t>
            </w:r>
          </w:p>
        </w:tc>
      </w:tr>
    </w:tbl>
    <w:p w14:paraId="3DDF08BC" w14:textId="77777777" w:rsidR="001466B8" w:rsidRPr="005474FA" w:rsidRDefault="001466B8" w:rsidP="003B5F7A">
      <w:pPr>
        <w:jc w:val="center"/>
        <w:rPr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275"/>
        <w:gridCol w:w="1500"/>
        <w:gridCol w:w="1397"/>
        <w:gridCol w:w="1397"/>
      </w:tblGrid>
      <w:tr w:rsidR="00C5013E" w:rsidRPr="005474FA" w14:paraId="53796C8D" w14:textId="77777777" w:rsidTr="005474FA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EDC4E" w14:textId="77777777" w:rsidR="00C5013E" w:rsidRPr="005474FA" w:rsidRDefault="00C5013E" w:rsidP="003B5F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6652B" w14:textId="2EE069BF" w:rsidR="00C5013E" w:rsidRPr="005474FA" w:rsidRDefault="00C5013E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>Lunedì</w:t>
            </w:r>
            <w:r w:rsidR="001F7C02" w:rsidRPr="005474F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347EC">
              <w:rPr>
                <w:b/>
                <w:color w:val="FF0000"/>
                <w:sz w:val="18"/>
                <w:szCs w:val="18"/>
              </w:rPr>
              <w:t>8</w:t>
            </w:r>
          </w:p>
          <w:p w14:paraId="3BD3EB61" w14:textId="77777777" w:rsidR="00C5013E" w:rsidRPr="005474FA" w:rsidRDefault="00C5013E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AA06" w14:textId="4CFAAD30" w:rsidR="00C5013E" w:rsidRPr="005474FA" w:rsidRDefault="001F7C02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Martedì </w:t>
            </w:r>
            <w:r w:rsidR="00F347EC">
              <w:rPr>
                <w:b/>
                <w:color w:val="FF0000"/>
                <w:sz w:val="18"/>
                <w:szCs w:val="18"/>
              </w:rPr>
              <w:t>9</w:t>
            </w:r>
          </w:p>
          <w:p w14:paraId="43FC9473" w14:textId="77777777" w:rsidR="00C5013E" w:rsidRPr="005474FA" w:rsidRDefault="00C5013E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7EBAC" w14:textId="57EC9738" w:rsidR="00C5013E" w:rsidRPr="005474FA" w:rsidRDefault="00C5013E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Mercoledì </w:t>
            </w:r>
            <w:r w:rsidR="00F347EC"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14E7" w14:textId="759ED8DB" w:rsidR="00C5013E" w:rsidRPr="005474FA" w:rsidRDefault="00C5013E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>Giovedì 1</w:t>
            </w:r>
            <w:r w:rsidR="00F347E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3BF95" w14:textId="0E6C3685" w:rsidR="00C5013E" w:rsidRPr="005474FA" w:rsidRDefault="00C5013E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>Venerdì 1</w:t>
            </w:r>
            <w:r w:rsidR="00F347EC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140430" w:rsidRPr="005474FA" w14:paraId="144D87F5" w14:textId="77777777" w:rsidTr="005474FA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74464A9E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2DDF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4C0E5A1D" w14:textId="20F5D3BF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6342AE5" w14:textId="77777777" w:rsidR="00140430" w:rsidRPr="00140430" w:rsidRDefault="00140430" w:rsidP="00140430">
            <w:pPr>
              <w:jc w:val="center"/>
              <w:rPr>
                <w:sz w:val="18"/>
                <w:szCs w:val="18"/>
              </w:rPr>
            </w:pPr>
            <w:r w:rsidRPr="0014043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iane</w:t>
            </w:r>
          </w:p>
          <w:p w14:paraId="6A5E52E1" w14:textId="77777777" w:rsidR="00140430" w:rsidRPr="00140430" w:rsidRDefault="00140430" w:rsidP="00140430">
            <w:pPr>
              <w:jc w:val="center"/>
              <w:rPr>
                <w:sz w:val="18"/>
                <w:szCs w:val="18"/>
              </w:rPr>
            </w:pPr>
            <w:r w:rsidRPr="00140430">
              <w:rPr>
                <w:sz w:val="18"/>
                <w:szCs w:val="18"/>
              </w:rPr>
              <w:t>(Genetica)</w:t>
            </w:r>
          </w:p>
          <w:p w14:paraId="5DA3DD1B" w14:textId="07F01BAF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58209A37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Fradiani</w:t>
            </w:r>
          </w:p>
          <w:p w14:paraId="75C912BC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(microbiol.)</w:t>
            </w:r>
          </w:p>
          <w:p w14:paraId="72663517" w14:textId="19A6D668" w:rsidR="00140430" w:rsidRPr="005474FA" w:rsidRDefault="00140430" w:rsidP="00140430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04DB7D27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735D0161" w14:textId="77777777" w:rsidR="00140430" w:rsidRPr="005474FA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560F9CDA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BE5EC" w14:textId="77777777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Zardo</w:t>
            </w:r>
          </w:p>
          <w:p w14:paraId="6C404295" w14:textId="6AC98F8B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(Bioc</w:t>
            </w:r>
            <w:r>
              <w:rPr>
                <w:sz w:val="18"/>
                <w:szCs w:val="18"/>
              </w:rPr>
              <w:t>h</w:t>
            </w:r>
            <w:r w:rsidRPr="00010484">
              <w:rPr>
                <w:sz w:val="18"/>
                <w:szCs w:val="18"/>
              </w:rPr>
              <w:t>. Clin.)</w:t>
            </w:r>
          </w:p>
          <w:p w14:paraId="3D12C648" w14:textId="62FAE458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430" w:rsidRPr="005474FA" w14:paraId="68EABEA3" w14:textId="77777777" w:rsidTr="005474FA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7D6586A3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99AB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64FB527C" w14:textId="11C918D0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F9E6AB7" w14:textId="77777777" w:rsidR="00140430" w:rsidRDefault="00140430" w:rsidP="0014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Piane</w:t>
            </w:r>
          </w:p>
          <w:p w14:paraId="18983D4F" w14:textId="3B70B450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(Genetica)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3DE09F92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Fradiani</w:t>
            </w:r>
          </w:p>
          <w:p w14:paraId="6D5685D1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(microbiol.)</w:t>
            </w:r>
          </w:p>
          <w:p w14:paraId="2374C682" w14:textId="307C01DD" w:rsidR="00140430" w:rsidRPr="005474FA" w:rsidRDefault="00140430" w:rsidP="00140430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520AD9A1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054BC4D7" w14:textId="77777777" w:rsidR="00140430" w:rsidRPr="005474FA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51F035A7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6E96C" w14:textId="77777777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Zardo</w:t>
            </w:r>
          </w:p>
          <w:p w14:paraId="506FB7CB" w14:textId="6005ABD3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(Bioc</w:t>
            </w:r>
            <w:r>
              <w:rPr>
                <w:sz w:val="18"/>
                <w:szCs w:val="18"/>
              </w:rPr>
              <w:t>h</w:t>
            </w:r>
            <w:r w:rsidRPr="00010484">
              <w:rPr>
                <w:sz w:val="18"/>
                <w:szCs w:val="18"/>
              </w:rPr>
              <w:t>. Clin.)</w:t>
            </w:r>
          </w:p>
        </w:tc>
      </w:tr>
      <w:tr w:rsidR="00140430" w:rsidRPr="005474FA" w14:paraId="5B1BCFC6" w14:textId="77777777" w:rsidTr="005474FA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10A04F88" w14:textId="3561ECBC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0942" w14:textId="2B1E75E9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E203B6" w14:textId="2A41F72E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2B58A4B4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Fradiani</w:t>
            </w:r>
          </w:p>
          <w:p w14:paraId="02B357F3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(microbiol.)</w:t>
            </w:r>
          </w:p>
          <w:p w14:paraId="05B55C0D" w14:textId="206049F6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46CB2D4B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Alimandi</w:t>
            </w:r>
          </w:p>
          <w:p w14:paraId="7B957121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(Fisiopat.)</w:t>
            </w:r>
          </w:p>
          <w:p w14:paraId="199906D0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C3D93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0AB19E8A" w14:textId="7B52F136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  <w:tr w:rsidR="00140430" w:rsidRPr="005474FA" w14:paraId="53B8C57F" w14:textId="77777777" w:rsidTr="005474FA">
        <w:trPr>
          <w:trHeight w:val="250"/>
        </w:trPr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54FECF3F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8871" w14:textId="4A9E300E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EBC27C0" w14:textId="77DE9FC4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634DBC47" w14:textId="77777777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2F220BDB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Alimandi</w:t>
            </w:r>
          </w:p>
          <w:p w14:paraId="482D969E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(Fisiopat.)</w:t>
            </w:r>
          </w:p>
          <w:p w14:paraId="383CCD3B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CA964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257D51D3" w14:textId="72FB3612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</w:tbl>
    <w:p w14:paraId="727D7BAA" w14:textId="77777777" w:rsidR="001466B8" w:rsidRPr="005474FA" w:rsidRDefault="001466B8" w:rsidP="003B5F7A">
      <w:pPr>
        <w:jc w:val="center"/>
        <w:rPr>
          <w:b/>
          <w:sz w:val="18"/>
          <w:szCs w:val="18"/>
        </w:rPr>
      </w:pPr>
    </w:p>
    <w:tbl>
      <w:tblPr>
        <w:tblW w:w="841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5"/>
        <w:gridCol w:w="1397"/>
        <w:gridCol w:w="1295"/>
        <w:gridCol w:w="1418"/>
        <w:gridCol w:w="1417"/>
        <w:gridCol w:w="1495"/>
      </w:tblGrid>
      <w:tr w:rsidR="00C5013E" w:rsidRPr="005474FA" w14:paraId="1635434A" w14:textId="77777777" w:rsidTr="00AD7F4F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E237D" w14:textId="77777777" w:rsidR="00C5013E" w:rsidRPr="005474FA" w:rsidRDefault="00C5013E" w:rsidP="003B5F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460A0" w14:textId="4F023D71" w:rsidR="00C5013E" w:rsidRPr="005474FA" w:rsidRDefault="00C5013E" w:rsidP="00C46F9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Lunedì </w:t>
            </w:r>
            <w:r w:rsidR="00C46F97">
              <w:rPr>
                <w:b/>
                <w:color w:val="FF0000"/>
                <w:sz w:val="18"/>
                <w:szCs w:val="18"/>
              </w:rPr>
              <w:t>1</w:t>
            </w:r>
            <w:r w:rsidR="00F347E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BE1C0" w14:textId="1675473B" w:rsidR="00C5013E" w:rsidRPr="005474FA" w:rsidRDefault="00C5013E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Martedì </w:t>
            </w:r>
            <w:r w:rsidR="001F7C02" w:rsidRPr="005474FA">
              <w:rPr>
                <w:b/>
                <w:color w:val="FF0000"/>
                <w:sz w:val="18"/>
                <w:szCs w:val="18"/>
              </w:rPr>
              <w:t>1</w:t>
            </w:r>
            <w:r w:rsidR="00F347E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02D89" w14:textId="57FE1AC9" w:rsidR="00C5013E" w:rsidRPr="005474FA" w:rsidRDefault="00C46F97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Mercoledì 1</w:t>
            </w:r>
            <w:r w:rsidR="00F347EC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FAFBE" w14:textId="72119749" w:rsidR="00C5013E" w:rsidRPr="005474FA" w:rsidRDefault="00F16B64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Giovedì </w:t>
            </w:r>
            <w:r w:rsidR="00C46F97">
              <w:rPr>
                <w:b/>
                <w:color w:val="FF0000"/>
                <w:sz w:val="18"/>
                <w:szCs w:val="18"/>
              </w:rPr>
              <w:t>1</w:t>
            </w:r>
            <w:r w:rsidR="00F347EC"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5F718" w14:textId="66A24EC4" w:rsidR="00C5013E" w:rsidRPr="005474FA" w:rsidRDefault="00C5013E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Venerdì </w:t>
            </w:r>
            <w:r w:rsidR="00F347EC">
              <w:rPr>
                <w:b/>
                <w:color w:val="FF0000"/>
                <w:sz w:val="18"/>
                <w:szCs w:val="18"/>
              </w:rPr>
              <w:t>19</w:t>
            </w:r>
          </w:p>
        </w:tc>
      </w:tr>
      <w:tr w:rsidR="00140430" w:rsidRPr="005474FA" w14:paraId="2F851D5F" w14:textId="77777777" w:rsidTr="00AD7F4F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1463331F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1A9E1AF8" w14:textId="77777777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Zardo</w:t>
            </w:r>
          </w:p>
          <w:p w14:paraId="3E7D5A36" w14:textId="06A656BF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(Bioc</w:t>
            </w:r>
            <w:r>
              <w:rPr>
                <w:sz w:val="18"/>
                <w:szCs w:val="18"/>
              </w:rPr>
              <w:t>h</w:t>
            </w:r>
            <w:r w:rsidRPr="00010484">
              <w:rPr>
                <w:sz w:val="18"/>
                <w:szCs w:val="18"/>
              </w:rPr>
              <w:t>. Clin.)</w:t>
            </w:r>
          </w:p>
          <w:p w14:paraId="4E1EB232" w14:textId="159EB908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 w14:paraId="0B82ACAF" w14:textId="77777777" w:rsidR="00140430" w:rsidRPr="00140430" w:rsidRDefault="00140430" w:rsidP="00140430">
            <w:pPr>
              <w:jc w:val="center"/>
              <w:rPr>
                <w:sz w:val="18"/>
                <w:szCs w:val="18"/>
              </w:rPr>
            </w:pPr>
            <w:r w:rsidRPr="0014043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iane</w:t>
            </w:r>
          </w:p>
          <w:p w14:paraId="2F276F6C" w14:textId="77777777" w:rsidR="00140430" w:rsidRPr="00140430" w:rsidRDefault="00140430" w:rsidP="00140430">
            <w:pPr>
              <w:jc w:val="center"/>
              <w:rPr>
                <w:sz w:val="18"/>
                <w:szCs w:val="18"/>
              </w:rPr>
            </w:pPr>
            <w:r w:rsidRPr="00140430">
              <w:rPr>
                <w:sz w:val="18"/>
                <w:szCs w:val="18"/>
              </w:rPr>
              <w:t>(Genetica)</w:t>
            </w:r>
          </w:p>
          <w:p w14:paraId="0AA70275" w14:textId="29679ED4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8DA1BC0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Fradiani</w:t>
            </w:r>
          </w:p>
          <w:p w14:paraId="22675437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(microbiol.)</w:t>
            </w:r>
          </w:p>
          <w:p w14:paraId="4415F142" w14:textId="4F4F8625" w:rsidR="00140430" w:rsidRPr="005474FA" w:rsidRDefault="00140430" w:rsidP="00140430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CA11FB1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0C49AE9B" w14:textId="77777777" w:rsidR="00140430" w:rsidRPr="005474FA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18D55801" w14:textId="77777777" w:rsidR="00140430" w:rsidRPr="00F06562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81304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04E064BB" w14:textId="4D938784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  <w:tr w:rsidR="00140430" w:rsidRPr="005474FA" w14:paraId="3B333A14" w14:textId="77777777" w:rsidTr="00AD7F4F">
        <w:trPr>
          <w:trHeight w:val="307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20C48B46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052D1312" w14:textId="77777777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Zardo</w:t>
            </w:r>
          </w:p>
          <w:p w14:paraId="6E4A41D6" w14:textId="365A9F06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(Bioc</w:t>
            </w:r>
            <w:r>
              <w:rPr>
                <w:sz w:val="18"/>
                <w:szCs w:val="18"/>
              </w:rPr>
              <w:t>h</w:t>
            </w:r>
            <w:r w:rsidRPr="00010484">
              <w:rPr>
                <w:sz w:val="18"/>
                <w:szCs w:val="18"/>
              </w:rPr>
              <w:t>. Clin.)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 w14:paraId="16EA49E8" w14:textId="77777777" w:rsidR="00140430" w:rsidRDefault="00140430" w:rsidP="0014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Piane</w:t>
            </w:r>
          </w:p>
          <w:p w14:paraId="31CCB205" w14:textId="352205F0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(Genetica)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A8742EC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Fradiani</w:t>
            </w:r>
          </w:p>
          <w:p w14:paraId="021F1541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(microbiol.)</w:t>
            </w:r>
          </w:p>
          <w:p w14:paraId="14D62649" w14:textId="7116960C" w:rsidR="00140430" w:rsidRPr="005474FA" w:rsidRDefault="00140430" w:rsidP="00140430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1BC39F8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2D08816A" w14:textId="77777777" w:rsidR="00140430" w:rsidRPr="005474FA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76878865" w14:textId="77777777" w:rsidR="00140430" w:rsidRPr="00F06562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72EC2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39D4FE79" w14:textId="2FC2A0BB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  <w:tr w:rsidR="00140430" w:rsidRPr="005474FA" w14:paraId="6ACED760" w14:textId="77777777" w:rsidTr="00AD7F4F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3747EE1A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01049FB4" w14:textId="78E040EB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 w14:paraId="296F733D" w14:textId="4B82C970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FA0A5A0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Fradiani</w:t>
            </w:r>
          </w:p>
          <w:p w14:paraId="20FEB5D5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(microbiol.)</w:t>
            </w:r>
          </w:p>
          <w:p w14:paraId="33A4C381" w14:textId="7D7F16F5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A597A54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Alimandi</w:t>
            </w:r>
          </w:p>
          <w:p w14:paraId="15B6C98D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(Fisiopat.)</w:t>
            </w:r>
          </w:p>
          <w:p w14:paraId="52ECF0C2" w14:textId="77777777" w:rsidR="00140430" w:rsidRPr="00F06562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DF13C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Zardo</w:t>
            </w:r>
          </w:p>
          <w:p w14:paraId="4E8F4ECC" w14:textId="589CEE3D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  <w:tr w:rsidR="00140430" w:rsidRPr="005474FA" w14:paraId="2D400F0A" w14:textId="77777777" w:rsidTr="00AD7F4F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1C2973F7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14:paraId="7D528865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 w14:paraId="62477756" w14:textId="4C0734D6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ABA06C4" w14:textId="77777777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05EE251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Alimandi</w:t>
            </w:r>
          </w:p>
          <w:p w14:paraId="731D0AD3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(Fisiopat.)</w:t>
            </w:r>
          </w:p>
          <w:p w14:paraId="7DA275F3" w14:textId="77777777" w:rsidR="00140430" w:rsidRPr="00F06562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D0545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Zardo</w:t>
            </w:r>
          </w:p>
          <w:p w14:paraId="315BE3D4" w14:textId="176C7EDE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</w:tbl>
    <w:p w14:paraId="0D8DB001" w14:textId="77777777" w:rsidR="00627B3F" w:rsidRPr="005474FA" w:rsidRDefault="00627B3F" w:rsidP="003B5F7A">
      <w:pPr>
        <w:jc w:val="center"/>
        <w:rPr>
          <w:sz w:val="18"/>
          <w:szCs w:val="18"/>
        </w:rPr>
      </w:pPr>
    </w:p>
    <w:tbl>
      <w:tblPr>
        <w:tblW w:w="84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1467"/>
        <w:gridCol w:w="1250"/>
        <w:gridCol w:w="1466"/>
        <w:gridCol w:w="1360"/>
        <w:gridCol w:w="1588"/>
      </w:tblGrid>
      <w:tr w:rsidR="002451D1" w:rsidRPr="005474FA" w14:paraId="6AE69B8D" w14:textId="77777777" w:rsidTr="002451D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5C0C7" w14:textId="77777777" w:rsidR="002451D1" w:rsidRPr="005474FA" w:rsidRDefault="002451D1" w:rsidP="003B5F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13E6C" w14:textId="5DDF911E" w:rsidR="002451D1" w:rsidRPr="005474FA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>Lunedì 2</w:t>
            </w:r>
            <w:r w:rsidR="00F347E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4B4EA" w14:textId="5E1913D5" w:rsidR="002451D1" w:rsidRPr="005474FA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>Martedì 2</w:t>
            </w:r>
            <w:r w:rsidR="00F347E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D3C45" w14:textId="315091E3" w:rsidR="002451D1" w:rsidRPr="005474FA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>Mercoledì 2</w:t>
            </w:r>
            <w:r w:rsidR="00F347E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DCC94" w14:textId="51B2BFE6" w:rsidR="002451D1" w:rsidRPr="005474FA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>Giovedì 2</w:t>
            </w:r>
            <w:r w:rsidR="00F347E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E155F" w14:textId="206DC431" w:rsidR="002451D1" w:rsidRPr="005474FA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Venerdì </w:t>
            </w:r>
            <w:r w:rsidR="001F7C02" w:rsidRPr="005474FA">
              <w:rPr>
                <w:b/>
                <w:color w:val="FF0000"/>
                <w:sz w:val="18"/>
                <w:szCs w:val="18"/>
              </w:rPr>
              <w:t>2</w:t>
            </w:r>
            <w:r w:rsidR="00F347EC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  <w:tr w:rsidR="00140430" w:rsidRPr="005474FA" w14:paraId="2495BD30" w14:textId="77777777" w:rsidTr="004B1AB2">
        <w:trPr>
          <w:trHeight w:val="324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2BEA5959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45DD1459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3B85C501" w14:textId="4D627406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6D5FA597" w14:textId="77777777" w:rsidR="00140430" w:rsidRPr="00140430" w:rsidRDefault="00140430" w:rsidP="00140430">
            <w:pPr>
              <w:jc w:val="center"/>
              <w:rPr>
                <w:sz w:val="18"/>
                <w:szCs w:val="18"/>
              </w:rPr>
            </w:pPr>
            <w:r w:rsidRPr="0014043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iane</w:t>
            </w:r>
          </w:p>
          <w:p w14:paraId="09607238" w14:textId="77777777" w:rsidR="00140430" w:rsidRPr="00140430" w:rsidRDefault="00140430" w:rsidP="00140430">
            <w:pPr>
              <w:jc w:val="center"/>
              <w:rPr>
                <w:sz w:val="18"/>
                <w:szCs w:val="18"/>
              </w:rPr>
            </w:pPr>
            <w:r w:rsidRPr="00140430">
              <w:rPr>
                <w:sz w:val="18"/>
                <w:szCs w:val="18"/>
              </w:rPr>
              <w:t>(Genetica)</w:t>
            </w:r>
          </w:p>
          <w:p w14:paraId="15E3812C" w14:textId="70DBA079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14:paraId="53DF253D" w14:textId="4D011171" w:rsidR="00140430" w:rsidRPr="005474FA" w:rsidRDefault="00140430" w:rsidP="00140430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46A49E22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3453636E" w14:textId="77777777" w:rsidR="00140430" w:rsidRPr="005474FA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32A46E1A" w14:textId="77777777" w:rsidR="00140430" w:rsidRPr="00F06562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76393" w14:textId="77777777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Zardo</w:t>
            </w:r>
          </w:p>
          <w:p w14:paraId="68C3D22C" w14:textId="77777777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(Bioc</w:t>
            </w:r>
            <w:r>
              <w:rPr>
                <w:sz w:val="18"/>
                <w:szCs w:val="18"/>
              </w:rPr>
              <w:t>h</w:t>
            </w:r>
            <w:r w:rsidRPr="00010484">
              <w:rPr>
                <w:sz w:val="18"/>
                <w:szCs w:val="18"/>
              </w:rPr>
              <w:t>. Clin.)</w:t>
            </w:r>
          </w:p>
          <w:p w14:paraId="6920A639" w14:textId="17C338C3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430" w:rsidRPr="005474FA" w14:paraId="4909A5EA" w14:textId="77777777" w:rsidTr="004B1AB2">
        <w:trPr>
          <w:trHeight w:val="276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1F87A42B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5509D961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0E4F9521" w14:textId="75E537D9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540A8929" w14:textId="77777777" w:rsidR="00140430" w:rsidRDefault="00140430" w:rsidP="0014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Piane</w:t>
            </w:r>
          </w:p>
          <w:p w14:paraId="1E18DD65" w14:textId="333CDA4A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(Genetica)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14:paraId="3AF22D54" w14:textId="3D06F2BE" w:rsidR="00140430" w:rsidRPr="005474FA" w:rsidRDefault="00140430" w:rsidP="00140430">
            <w:pPr>
              <w:snapToGrid w:val="0"/>
              <w:jc w:val="center"/>
              <w:rPr>
                <w:rStyle w:val="Enfasigrassetto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7E1A4E12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523203F2" w14:textId="77777777" w:rsidR="00140430" w:rsidRPr="005474FA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77C1CDD9" w14:textId="77777777" w:rsidR="00140430" w:rsidRPr="00F06562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2BEAC" w14:textId="77777777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Zardo</w:t>
            </w:r>
          </w:p>
          <w:p w14:paraId="6102F1F8" w14:textId="56399A69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(Bioc</w:t>
            </w:r>
            <w:r>
              <w:rPr>
                <w:sz w:val="18"/>
                <w:szCs w:val="18"/>
              </w:rPr>
              <w:t>h</w:t>
            </w:r>
            <w:r w:rsidRPr="00010484">
              <w:rPr>
                <w:sz w:val="18"/>
                <w:szCs w:val="18"/>
              </w:rPr>
              <w:t>. Clin.)</w:t>
            </w:r>
          </w:p>
        </w:tc>
      </w:tr>
      <w:tr w:rsidR="00140430" w:rsidRPr="005474FA" w14:paraId="51203378" w14:textId="77777777" w:rsidTr="002451D1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122ECE4A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010C810C" w14:textId="2DCAAF4B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57BF5A23" w14:textId="320DFDF6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14:paraId="62F1D412" w14:textId="4E9B42EE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63CE3B0C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Alimandi</w:t>
            </w:r>
          </w:p>
          <w:p w14:paraId="79BC16EB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(Fisiopat.)</w:t>
            </w:r>
          </w:p>
          <w:p w14:paraId="7261964B" w14:textId="77777777" w:rsidR="00140430" w:rsidRPr="00F06562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58462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24CFC0B2" w14:textId="5214A66D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  <w:tr w:rsidR="00140430" w:rsidRPr="005474FA" w14:paraId="674A3285" w14:textId="77777777" w:rsidTr="004B1AB2">
        <w:trPr>
          <w:trHeight w:val="244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5B637562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119B14EF" w14:textId="53B3ACEE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057ED09F" w14:textId="5DD49471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14:paraId="6D161549" w14:textId="77777777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3FC8343A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Alimandi</w:t>
            </w:r>
          </w:p>
          <w:p w14:paraId="7E885C79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(Fisiopat.)</w:t>
            </w:r>
          </w:p>
          <w:p w14:paraId="033B9433" w14:textId="77777777" w:rsidR="00140430" w:rsidRPr="00F06562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18321" w14:textId="77777777" w:rsidR="00140430" w:rsidRPr="00010484" w:rsidRDefault="00140430" w:rsidP="0014043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1FB1139D" w14:textId="55507988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</w:tbl>
    <w:p w14:paraId="248109E9" w14:textId="77777777" w:rsidR="0028675D" w:rsidRPr="005474FA" w:rsidRDefault="0028675D" w:rsidP="0028675D">
      <w:pPr>
        <w:rPr>
          <w:vanish/>
          <w:sz w:val="18"/>
          <w:szCs w:val="18"/>
        </w:rPr>
      </w:pPr>
    </w:p>
    <w:p w14:paraId="0565F136" w14:textId="77777777" w:rsidR="001466B8" w:rsidRPr="005474FA" w:rsidRDefault="001466B8" w:rsidP="003B5F7A">
      <w:pPr>
        <w:pStyle w:val="Titolo"/>
        <w:spacing w:line="240" w:lineRule="auto"/>
        <w:rPr>
          <w:sz w:val="18"/>
          <w:szCs w:val="18"/>
        </w:rPr>
      </w:pPr>
    </w:p>
    <w:p w14:paraId="32E3559F" w14:textId="77777777" w:rsidR="00DC18B0" w:rsidRPr="005474FA" w:rsidRDefault="00DC18B0" w:rsidP="00DC18B0">
      <w:pPr>
        <w:pStyle w:val="Corpotesto"/>
        <w:rPr>
          <w:sz w:val="18"/>
          <w:szCs w:val="18"/>
        </w:rPr>
      </w:pPr>
    </w:p>
    <w:p w14:paraId="565886A8" w14:textId="77777777" w:rsidR="0020004D" w:rsidRPr="005474FA" w:rsidRDefault="0020004D" w:rsidP="005F3B87">
      <w:pPr>
        <w:pStyle w:val="Titolo"/>
        <w:spacing w:line="240" w:lineRule="auto"/>
        <w:outlineLvl w:val="0"/>
        <w:rPr>
          <w:sz w:val="18"/>
          <w:szCs w:val="18"/>
        </w:rPr>
      </w:pPr>
    </w:p>
    <w:p w14:paraId="3F4F973B" w14:textId="77777777" w:rsidR="004B1AB2" w:rsidRPr="005474FA" w:rsidRDefault="004B1AB2" w:rsidP="005F3B87">
      <w:pPr>
        <w:pStyle w:val="Titolo"/>
        <w:spacing w:line="240" w:lineRule="auto"/>
        <w:outlineLvl w:val="0"/>
        <w:rPr>
          <w:sz w:val="18"/>
          <w:szCs w:val="18"/>
        </w:rPr>
      </w:pPr>
    </w:p>
    <w:p w14:paraId="6B6986A7" w14:textId="77777777" w:rsidR="004B1AB2" w:rsidRPr="005474FA" w:rsidRDefault="004B1AB2" w:rsidP="005F3B87">
      <w:pPr>
        <w:pStyle w:val="Titolo"/>
        <w:spacing w:line="240" w:lineRule="auto"/>
        <w:outlineLvl w:val="0"/>
        <w:rPr>
          <w:sz w:val="18"/>
          <w:szCs w:val="18"/>
        </w:rPr>
      </w:pPr>
    </w:p>
    <w:p w14:paraId="4A5F94CD" w14:textId="77777777" w:rsidR="004B1AB2" w:rsidRPr="005474FA" w:rsidRDefault="004B1AB2" w:rsidP="005F3B87">
      <w:pPr>
        <w:pStyle w:val="Titolo"/>
        <w:spacing w:line="240" w:lineRule="auto"/>
        <w:outlineLvl w:val="0"/>
        <w:rPr>
          <w:sz w:val="18"/>
          <w:szCs w:val="18"/>
        </w:rPr>
      </w:pPr>
    </w:p>
    <w:p w14:paraId="4FDC581C" w14:textId="77777777" w:rsidR="004B1AB2" w:rsidRPr="005474FA" w:rsidRDefault="004B1AB2" w:rsidP="005F3B87">
      <w:pPr>
        <w:pStyle w:val="Titolo"/>
        <w:spacing w:line="240" w:lineRule="auto"/>
        <w:outlineLvl w:val="0"/>
        <w:rPr>
          <w:sz w:val="18"/>
          <w:szCs w:val="18"/>
        </w:rPr>
      </w:pPr>
    </w:p>
    <w:p w14:paraId="605EB1AF" w14:textId="77777777" w:rsidR="00AE5E92" w:rsidRPr="005474FA" w:rsidRDefault="00AE5E92" w:rsidP="00AE5E92">
      <w:pPr>
        <w:pStyle w:val="Sottotitolo"/>
        <w:rPr>
          <w:sz w:val="18"/>
          <w:szCs w:val="18"/>
        </w:rPr>
      </w:pPr>
    </w:p>
    <w:p w14:paraId="64F401A6" w14:textId="77777777" w:rsidR="004B1AB2" w:rsidRPr="005474FA" w:rsidRDefault="004B1AB2" w:rsidP="005F3B87">
      <w:pPr>
        <w:pStyle w:val="Titolo"/>
        <w:spacing w:line="240" w:lineRule="auto"/>
        <w:outlineLvl w:val="0"/>
        <w:rPr>
          <w:sz w:val="18"/>
          <w:szCs w:val="18"/>
        </w:rPr>
      </w:pPr>
    </w:p>
    <w:p w14:paraId="1D32C954" w14:textId="77777777" w:rsidR="000766B0" w:rsidRPr="005474FA" w:rsidRDefault="000766B0" w:rsidP="005F3B87">
      <w:pPr>
        <w:pStyle w:val="Titolo"/>
        <w:spacing w:line="240" w:lineRule="auto"/>
        <w:outlineLvl w:val="0"/>
        <w:rPr>
          <w:sz w:val="18"/>
          <w:szCs w:val="18"/>
        </w:rPr>
      </w:pPr>
      <w:r w:rsidRPr="005474FA">
        <w:rPr>
          <w:sz w:val="18"/>
          <w:szCs w:val="18"/>
        </w:rPr>
        <w:t>“SAPIENZA” UNIVERSITA’ DI ROMA</w:t>
      </w:r>
    </w:p>
    <w:p w14:paraId="40625D61" w14:textId="77777777" w:rsidR="000766B0" w:rsidRPr="005474FA" w:rsidRDefault="000766B0" w:rsidP="003B5F7A">
      <w:pPr>
        <w:jc w:val="center"/>
        <w:rPr>
          <w:sz w:val="18"/>
          <w:szCs w:val="18"/>
        </w:rPr>
      </w:pPr>
      <w:r w:rsidRPr="005474FA">
        <w:rPr>
          <w:b/>
          <w:sz w:val="18"/>
          <w:szCs w:val="18"/>
        </w:rPr>
        <w:t xml:space="preserve">Facoltà di Medicina e Psicologia </w:t>
      </w:r>
      <w:r w:rsidRPr="005474FA">
        <w:rPr>
          <w:sz w:val="18"/>
          <w:szCs w:val="18"/>
        </w:rPr>
        <w:t>Corso di laurea in: Tecniche</w:t>
      </w:r>
      <w:r w:rsidR="00356A83" w:rsidRPr="005474FA">
        <w:rPr>
          <w:sz w:val="18"/>
          <w:szCs w:val="18"/>
        </w:rPr>
        <w:t xml:space="preserve"> </w:t>
      </w:r>
      <w:r w:rsidRPr="005474FA">
        <w:rPr>
          <w:sz w:val="18"/>
          <w:szCs w:val="18"/>
        </w:rPr>
        <w:t>di Laboratorio Biomedico,</w:t>
      </w:r>
    </w:p>
    <w:p w14:paraId="18A51F1E" w14:textId="04DB9B97" w:rsidR="000766B0" w:rsidRPr="005474FA" w:rsidRDefault="00C46F97" w:rsidP="003B5F7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- ORARIO DELLE LEZIONI A.A.2019</w:t>
      </w:r>
      <w:r w:rsidR="002451D1" w:rsidRPr="005474FA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2020</w:t>
      </w:r>
      <w:r w:rsidR="000766B0" w:rsidRPr="005474FA">
        <w:rPr>
          <w:b/>
          <w:sz w:val="18"/>
          <w:szCs w:val="18"/>
        </w:rPr>
        <w:t>;</w:t>
      </w:r>
    </w:p>
    <w:p w14:paraId="11A78350" w14:textId="77777777" w:rsidR="000766B0" w:rsidRPr="005474FA" w:rsidRDefault="003B0C61" w:rsidP="003B5F7A">
      <w:pPr>
        <w:jc w:val="center"/>
        <w:rPr>
          <w:b/>
          <w:sz w:val="18"/>
          <w:szCs w:val="18"/>
        </w:rPr>
      </w:pPr>
      <w:r w:rsidRPr="005474FA">
        <w:rPr>
          <w:b/>
          <w:sz w:val="18"/>
          <w:szCs w:val="18"/>
        </w:rPr>
        <w:t xml:space="preserve">ANNO 1° - </w:t>
      </w:r>
      <w:r w:rsidR="000766B0" w:rsidRPr="005474FA">
        <w:rPr>
          <w:b/>
          <w:sz w:val="18"/>
          <w:szCs w:val="18"/>
        </w:rPr>
        <w:t>II Semestre APRILE</w:t>
      </w:r>
    </w:p>
    <w:p w14:paraId="62655D7E" w14:textId="77777777" w:rsidR="00627B3F" w:rsidRPr="005474FA" w:rsidRDefault="00627B3F" w:rsidP="003B5F7A">
      <w:pPr>
        <w:jc w:val="center"/>
        <w:rPr>
          <w:b/>
          <w:sz w:val="18"/>
          <w:szCs w:val="18"/>
        </w:rPr>
      </w:pPr>
    </w:p>
    <w:tbl>
      <w:tblPr>
        <w:tblW w:w="850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1467"/>
        <w:gridCol w:w="1128"/>
        <w:gridCol w:w="1588"/>
        <w:gridCol w:w="1360"/>
        <w:gridCol w:w="1607"/>
      </w:tblGrid>
      <w:tr w:rsidR="002451D1" w:rsidRPr="005474FA" w14:paraId="75466C10" w14:textId="77777777" w:rsidTr="00B80B00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084E9" w14:textId="77777777" w:rsidR="002451D1" w:rsidRPr="005474FA" w:rsidRDefault="002451D1" w:rsidP="003B5F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7CC31" w14:textId="4E8BE7EA" w:rsidR="002451D1" w:rsidRPr="005474FA" w:rsidRDefault="002451D1" w:rsidP="00C46F9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Lunedi </w:t>
            </w:r>
            <w:r w:rsidR="00F347EC">
              <w:rPr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13CB5" w14:textId="6595446F" w:rsidR="002451D1" w:rsidRPr="005474FA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Martedi </w:t>
            </w:r>
            <w:r w:rsidR="00C46F97">
              <w:rPr>
                <w:b/>
                <w:color w:val="FF0000"/>
                <w:sz w:val="18"/>
                <w:szCs w:val="18"/>
              </w:rPr>
              <w:t>3</w:t>
            </w:r>
            <w:r w:rsidR="00F347EC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2BB7A" w14:textId="19E512F6" w:rsidR="002451D1" w:rsidRPr="005474FA" w:rsidRDefault="002451D1" w:rsidP="00C46F9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Mercoledì </w:t>
            </w:r>
            <w:r w:rsidR="00F347EC">
              <w:rPr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F1B59" w14:textId="3AB62AFE" w:rsidR="002451D1" w:rsidRPr="005474FA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Giovedì </w:t>
            </w:r>
            <w:r w:rsidR="00F347E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9120E" w14:textId="75F3961C" w:rsidR="002451D1" w:rsidRPr="005474FA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Venerdì </w:t>
            </w:r>
            <w:r w:rsidR="00F347EC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140430" w:rsidRPr="005474FA" w14:paraId="5B9B151E" w14:textId="77777777" w:rsidTr="00B80B00">
        <w:trPr>
          <w:trHeight w:val="251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29AC9EDF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7242D510" w14:textId="77777777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Zardo</w:t>
            </w:r>
          </w:p>
          <w:p w14:paraId="08F4B9AE" w14:textId="77777777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(Bioc</w:t>
            </w:r>
            <w:r>
              <w:rPr>
                <w:sz w:val="18"/>
                <w:szCs w:val="18"/>
              </w:rPr>
              <w:t>h</w:t>
            </w:r>
            <w:r w:rsidRPr="00010484">
              <w:rPr>
                <w:sz w:val="18"/>
                <w:szCs w:val="18"/>
              </w:rPr>
              <w:t>. Clin.)</w:t>
            </w:r>
          </w:p>
          <w:p w14:paraId="5E578AA1" w14:textId="2EFE1AC0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525FE4E4" w14:textId="77777777" w:rsidR="00140430" w:rsidRPr="00140430" w:rsidRDefault="00140430" w:rsidP="00140430">
            <w:pPr>
              <w:jc w:val="center"/>
              <w:rPr>
                <w:sz w:val="18"/>
                <w:szCs w:val="18"/>
              </w:rPr>
            </w:pPr>
            <w:r w:rsidRPr="0014043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iane</w:t>
            </w:r>
          </w:p>
          <w:p w14:paraId="43DCD419" w14:textId="77777777" w:rsidR="00140430" w:rsidRPr="00140430" w:rsidRDefault="00140430" w:rsidP="00140430">
            <w:pPr>
              <w:jc w:val="center"/>
              <w:rPr>
                <w:sz w:val="18"/>
                <w:szCs w:val="18"/>
              </w:rPr>
            </w:pPr>
            <w:r w:rsidRPr="00140430">
              <w:rPr>
                <w:sz w:val="18"/>
                <w:szCs w:val="18"/>
              </w:rPr>
              <w:t>(Genetica)</w:t>
            </w:r>
          </w:p>
          <w:p w14:paraId="5F6E367A" w14:textId="77777777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14:paraId="222CC70E" w14:textId="600E6AA5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19F7ED53" w14:textId="77777777" w:rsidR="00140430" w:rsidRPr="00C26BC3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2ADD2AAC" w14:textId="77777777" w:rsidR="00140430" w:rsidRPr="005474FA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E00AE" w14:textId="77777777" w:rsidR="00140430" w:rsidRPr="00C26BC3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7464D70D" w14:textId="1910FCAF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430" w:rsidRPr="005474FA" w14:paraId="0F560A76" w14:textId="77777777" w:rsidTr="00B80B00">
        <w:trPr>
          <w:trHeight w:val="268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6786195B" w14:textId="316BAD5F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2F840D39" w14:textId="77777777" w:rsidR="00140430" w:rsidRPr="00010484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Zardo</w:t>
            </w:r>
          </w:p>
          <w:p w14:paraId="1E87A2C2" w14:textId="77FC0258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(Bioc</w:t>
            </w:r>
            <w:r>
              <w:rPr>
                <w:sz w:val="18"/>
                <w:szCs w:val="18"/>
              </w:rPr>
              <w:t>h</w:t>
            </w:r>
            <w:r w:rsidRPr="00010484">
              <w:rPr>
                <w:sz w:val="18"/>
                <w:szCs w:val="18"/>
              </w:rPr>
              <w:t>. Clin.)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09C191AF" w14:textId="77777777" w:rsidR="00140430" w:rsidRDefault="00140430" w:rsidP="0014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Piane</w:t>
            </w:r>
          </w:p>
          <w:p w14:paraId="547BB921" w14:textId="61FEAECE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(Genetica)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14:paraId="2979F9DC" w14:textId="241E21C5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57585068" w14:textId="77777777" w:rsidR="00140430" w:rsidRPr="00C26BC3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477342B7" w14:textId="77777777" w:rsidR="00140430" w:rsidRPr="005474FA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CFB36" w14:textId="77777777" w:rsidR="00140430" w:rsidRPr="00C26BC3" w:rsidRDefault="00140430" w:rsidP="00140430">
            <w:pPr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6237BCE2" w14:textId="3BBA81D1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430" w:rsidRPr="005474FA" w14:paraId="77A2CA21" w14:textId="77777777" w:rsidTr="00B80B00">
        <w:trPr>
          <w:trHeight w:val="14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72DC1AF8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01038E97" w14:textId="0B06A5BD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0081D8F4" w14:textId="77777777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14:paraId="106CAE8F" w14:textId="330256A3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72119C04" w14:textId="77777777" w:rsidR="00140430" w:rsidRPr="00C26BC3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34715F7A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E24F4" w14:textId="77777777" w:rsidR="00140430" w:rsidRPr="00C26BC3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56CFA967" w14:textId="7D130A43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0430" w:rsidRPr="005474FA" w14:paraId="6BBD27C5" w14:textId="77777777" w:rsidTr="00B80B00">
        <w:trPr>
          <w:trHeight w:val="239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3B313B8A" w14:textId="77777777" w:rsidR="00140430" w:rsidRPr="005474FA" w:rsidRDefault="00140430" w:rsidP="001404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6AC5F82B" w14:textId="33382FE2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47CE7E0F" w14:textId="77777777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14:paraId="57C6E9C7" w14:textId="77777777" w:rsidR="00140430" w:rsidRPr="005474FA" w:rsidRDefault="00140430" w:rsidP="0014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289B376C" w14:textId="77777777" w:rsidR="00140430" w:rsidRPr="00C26BC3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05035974" w14:textId="77777777" w:rsidR="00140430" w:rsidRPr="005474FA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C726B" w14:textId="77777777" w:rsidR="00140430" w:rsidRPr="00C26BC3" w:rsidRDefault="00140430" w:rsidP="00140430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3B3B446F" w14:textId="5E7D9649" w:rsidR="00140430" w:rsidRPr="005474FA" w:rsidRDefault="00140430" w:rsidP="001404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B47BED9" w14:textId="77777777" w:rsidR="00DC18B0" w:rsidRPr="005474FA" w:rsidRDefault="00DC18B0" w:rsidP="004C6826">
      <w:pPr>
        <w:rPr>
          <w:b/>
          <w:sz w:val="18"/>
          <w:szCs w:val="18"/>
        </w:rPr>
      </w:pPr>
    </w:p>
    <w:p w14:paraId="1A7159A9" w14:textId="77777777" w:rsidR="00DC18B0" w:rsidRPr="005474FA" w:rsidRDefault="00DC18B0" w:rsidP="00E04AE8">
      <w:pPr>
        <w:jc w:val="center"/>
        <w:rPr>
          <w:b/>
          <w:sz w:val="18"/>
          <w:szCs w:val="18"/>
        </w:rPr>
      </w:pPr>
    </w:p>
    <w:tbl>
      <w:tblPr>
        <w:tblW w:w="85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1467"/>
        <w:gridCol w:w="1128"/>
        <w:gridCol w:w="1587"/>
        <w:gridCol w:w="1360"/>
        <w:gridCol w:w="1607"/>
      </w:tblGrid>
      <w:tr w:rsidR="002451D1" w:rsidRPr="005474FA" w14:paraId="4E9A8805" w14:textId="77777777" w:rsidTr="00B80B00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95F2C" w14:textId="77777777" w:rsidR="002451D1" w:rsidRPr="005474FA" w:rsidRDefault="002451D1" w:rsidP="003B5F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4C5FE" w14:textId="66F1120D" w:rsidR="002451D1" w:rsidRPr="005474FA" w:rsidRDefault="002451D1" w:rsidP="00C46F9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Lunedì </w:t>
            </w:r>
            <w:r w:rsidR="00F347E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C8528" w14:textId="5E139BB5" w:rsidR="002451D1" w:rsidRPr="005474FA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Martedì </w:t>
            </w:r>
            <w:r w:rsidR="00F347E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07F5" w14:textId="64197963" w:rsidR="002451D1" w:rsidRPr="005474FA" w:rsidRDefault="00C46F97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Mercoledì </w:t>
            </w:r>
            <w:r w:rsidR="00F347EC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6ECDD" w14:textId="41E49254" w:rsidR="002451D1" w:rsidRPr="005474FA" w:rsidRDefault="00C46F97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Giovedì </w:t>
            </w:r>
            <w:r w:rsidR="00F347EC"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9B03B" w14:textId="40A2280C" w:rsidR="002451D1" w:rsidRPr="005474FA" w:rsidRDefault="002451D1" w:rsidP="00C46F9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Venerdì </w:t>
            </w:r>
            <w:r w:rsidR="00F347EC">
              <w:rPr>
                <w:b/>
                <w:color w:val="FF0000"/>
                <w:sz w:val="18"/>
                <w:szCs w:val="18"/>
              </w:rPr>
              <w:t>9</w:t>
            </w:r>
          </w:p>
        </w:tc>
      </w:tr>
      <w:tr w:rsidR="00010484" w:rsidRPr="005474FA" w14:paraId="7FE8D0E0" w14:textId="77777777" w:rsidTr="00B80B00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196117B0" w14:textId="7777777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43F10753" w14:textId="77777777" w:rsidR="00010484" w:rsidRPr="00C26BC3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0C2549DA" w14:textId="12FB68BB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7A38CE6F" w14:textId="77777777" w:rsidR="00010484" w:rsidRPr="00C26BC3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0D8EE8C5" w14:textId="77777777" w:rsidR="00010484" w:rsidRPr="005474FA" w:rsidRDefault="00010484" w:rsidP="00010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14:paraId="3E84865D" w14:textId="2CB8B6BE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28979321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59F430CE" w14:textId="77777777" w:rsidR="00010484" w:rsidRPr="005474FA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7D236B7B" w14:textId="77777777" w:rsidR="00010484" w:rsidRPr="00C26BC3" w:rsidRDefault="00010484" w:rsidP="000104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437F3" w14:textId="77777777" w:rsidR="00010484" w:rsidRPr="00010484" w:rsidRDefault="00010484" w:rsidP="000104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5DCF9736" w14:textId="472321D2" w:rsidR="00010484" w:rsidRPr="00C26BC3" w:rsidRDefault="00010484" w:rsidP="0001048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  <w:tr w:rsidR="00010484" w:rsidRPr="005474FA" w14:paraId="229B965A" w14:textId="77777777" w:rsidTr="00B80B00">
        <w:trPr>
          <w:trHeight w:val="254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21A20E8C" w14:textId="7777777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10B2C70F" w14:textId="77777777" w:rsidR="00010484" w:rsidRPr="00C26BC3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787CFDB7" w14:textId="51ED8B39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705461F8" w14:textId="77777777" w:rsidR="00010484" w:rsidRPr="00C26BC3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6E1E59E0" w14:textId="77777777" w:rsidR="00010484" w:rsidRPr="005474FA" w:rsidRDefault="00010484" w:rsidP="00010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14:paraId="1D6AE515" w14:textId="45476360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0801242F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2ED5CE48" w14:textId="77777777" w:rsidR="00010484" w:rsidRPr="005474FA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28E3101A" w14:textId="77777777" w:rsidR="00010484" w:rsidRPr="00C26BC3" w:rsidRDefault="00010484" w:rsidP="000104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54623" w14:textId="77777777" w:rsidR="00010484" w:rsidRPr="00010484" w:rsidRDefault="00010484" w:rsidP="000104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15B38254" w14:textId="75F0862D" w:rsidR="00010484" w:rsidRPr="00C26BC3" w:rsidRDefault="00010484" w:rsidP="0001048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  <w:tr w:rsidR="00010484" w:rsidRPr="005474FA" w14:paraId="7431482C" w14:textId="77777777" w:rsidTr="00B80B00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45E3B943" w14:textId="7777777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358B3E00" w14:textId="77777777" w:rsidR="00010484" w:rsidRPr="00C26BC3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5CB8013D" w14:textId="2102F9E0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703F6BCA" w14:textId="77777777" w:rsidR="00010484" w:rsidRPr="00C26BC3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1A146079" w14:textId="77777777" w:rsidR="00010484" w:rsidRPr="005474FA" w:rsidRDefault="00010484" w:rsidP="00010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14:paraId="1AC5B73C" w14:textId="5EBC373C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5B576444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Alimandi</w:t>
            </w:r>
          </w:p>
          <w:p w14:paraId="42AE62D0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(Fisiopat.)</w:t>
            </w:r>
          </w:p>
          <w:p w14:paraId="2E1331E5" w14:textId="77777777" w:rsidR="00010484" w:rsidRPr="00C26BC3" w:rsidRDefault="00010484" w:rsidP="000104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867E8" w14:textId="77777777" w:rsidR="00010484" w:rsidRPr="00010484" w:rsidRDefault="00010484" w:rsidP="000104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Zardo</w:t>
            </w:r>
          </w:p>
          <w:p w14:paraId="5F6D03A2" w14:textId="0596F6FE" w:rsidR="00010484" w:rsidRPr="00C26BC3" w:rsidRDefault="00010484" w:rsidP="0001048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  <w:tr w:rsidR="00010484" w:rsidRPr="005474FA" w14:paraId="39841E93" w14:textId="77777777" w:rsidTr="00B80B00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21AAB686" w14:textId="7777777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39D65EA4" w14:textId="77777777" w:rsidR="00010484" w:rsidRPr="00C26BC3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2D28F3F2" w14:textId="77777777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4C171899" w14:textId="77777777" w:rsidR="00010484" w:rsidRPr="00C26BC3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C26BC3">
              <w:rPr>
                <w:rStyle w:val="Enfasigrassetto"/>
                <w:b w:val="0"/>
                <w:sz w:val="18"/>
                <w:szCs w:val="18"/>
                <w:highlight w:val="yellow"/>
              </w:rPr>
              <w:t>V</w:t>
            </w:r>
          </w:p>
          <w:p w14:paraId="17234669" w14:textId="77777777" w:rsidR="00010484" w:rsidRPr="005474FA" w:rsidRDefault="00010484" w:rsidP="00010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14:paraId="3F50E62A" w14:textId="77777777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14:paraId="3711A4CC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Alimandi</w:t>
            </w:r>
          </w:p>
          <w:p w14:paraId="3AEBFAC7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(Fisiopat.)</w:t>
            </w:r>
          </w:p>
          <w:p w14:paraId="1D9A9FB1" w14:textId="77777777" w:rsidR="00010484" w:rsidRPr="00C26BC3" w:rsidRDefault="00010484" w:rsidP="000104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E1B3C" w14:textId="77777777" w:rsidR="00010484" w:rsidRPr="00010484" w:rsidRDefault="00010484" w:rsidP="000104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Zardo</w:t>
            </w:r>
          </w:p>
          <w:p w14:paraId="55EE7ED2" w14:textId="65B77FAC" w:rsidR="00010484" w:rsidRPr="00C26BC3" w:rsidRDefault="00010484" w:rsidP="0001048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</w:tbl>
    <w:p w14:paraId="65FC6E7F" w14:textId="77777777" w:rsidR="00DC18B0" w:rsidRPr="005474FA" w:rsidRDefault="00DC18B0" w:rsidP="00DC18B0">
      <w:pPr>
        <w:suppressAutoHyphens w:val="0"/>
        <w:rPr>
          <w:b/>
          <w:sz w:val="18"/>
          <w:szCs w:val="18"/>
        </w:rPr>
      </w:pPr>
    </w:p>
    <w:p w14:paraId="2027FBCB" w14:textId="77777777" w:rsidR="00DC18B0" w:rsidRPr="005474FA" w:rsidRDefault="00DC18B0" w:rsidP="00DC18B0">
      <w:pPr>
        <w:suppressAutoHyphens w:val="0"/>
        <w:rPr>
          <w:b/>
          <w:sz w:val="18"/>
          <w:szCs w:val="18"/>
        </w:rPr>
      </w:pPr>
    </w:p>
    <w:tbl>
      <w:tblPr>
        <w:tblW w:w="84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1467"/>
        <w:gridCol w:w="1128"/>
        <w:gridCol w:w="1591"/>
        <w:gridCol w:w="1385"/>
        <w:gridCol w:w="1560"/>
      </w:tblGrid>
      <w:tr w:rsidR="002451D1" w:rsidRPr="005474FA" w14:paraId="2F419AF4" w14:textId="77777777" w:rsidTr="00B80B00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365AD" w14:textId="77777777" w:rsidR="002451D1" w:rsidRPr="005474FA" w:rsidRDefault="002451D1" w:rsidP="003B5F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069E6" w14:textId="756C6BFA" w:rsidR="002451D1" w:rsidRPr="005474FA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Lunedì </w:t>
            </w:r>
            <w:r w:rsidR="00F347EC">
              <w:rPr>
                <w:b/>
                <w:color w:val="FF0000"/>
                <w:sz w:val="18"/>
                <w:szCs w:val="18"/>
              </w:rPr>
              <w:t>12</w:t>
            </w:r>
          </w:p>
          <w:p w14:paraId="7B3B8467" w14:textId="77777777" w:rsidR="002451D1" w:rsidRPr="005474FA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35A55" w14:textId="3B74EED9" w:rsidR="002451D1" w:rsidRPr="005474FA" w:rsidRDefault="002451D1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Martedì </w:t>
            </w:r>
            <w:r w:rsidR="00F347EC">
              <w:rPr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D2C8B" w14:textId="4C8A8B9A" w:rsidR="002451D1" w:rsidRPr="005474FA" w:rsidRDefault="002451D1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>Mercoledì 1</w:t>
            </w:r>
            <w:r w:rsidR="00F347E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2BD24" w14:textId="642ADCE9" w:rsidR="002451D1" w:rsidRPr="00EC51EC" w:rsidRDefault="002451D1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>Giovedì 1</w:t>
            </w:r>
            <w:r w:rsidR="00F347E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EF673" w14:textId="05B79C44" w:rsidR="002451D1" w:rsidRPr="00EC51EC" w:rsidRDefault="001F7C02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>Venerdì 1</w:t>
            </w:r>
            <w:r w:rsidR="00F347EC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  <w:tr w:rsidR="00010484" w:rsidRPr="005474FA" w14:paraId="56682AC4" w14:textId="77777777" w:rsidTr="00B80B00">
        <w:trPr>
          <w:trHeight w:val="245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02E2622E" w14:textId="7777777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59778435" w14:textId="77777777" w:rsidR="00F71925" w:rsidRPr="00010484" w:rsidRDefault="00F71925" w:rsidP="00F719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697E23CE" w14:textId="5917C4F0" w:rsidR="00010484" w:rsidRPr="00C26BC3" w:rsidRDefault="00F71925" w:rsidP="00F71925">
            <w:pPr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  <w:p w14:paraId="5B826824" w14:textId="1EACE29B" w:rsidR="00010484" w:rsidRPr="00C26BC3" w:rsidRDefault="00010484" w:rsidP="0001048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55C7339F" w14:textId="4239A07B" w:rsidR="00010484" w:rsidRPr="00C26BC3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</w:p>
          <w:p w14:paraId="34E2086B" w14:textId="77777777" w:rsidR="00010484" w:rsidRPr="00C26BC3" w:rsidRDefault="00010484" w:rsidP="000104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14:paraId="5E69B474" w14:textId="457559AF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14:paraId="1C1B7E3E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65C6DB3A" w14:textId="77777777" w:rsidR="00010484" w:rsidRPr="005474FA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183CC034" w14:textId="3F86280A" w:rsidR="00010484" w:rsidRPr="005474FA" w:rsidRDefault="00010484" w:rsidP="00010484">
            <w:pPr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3562F" w14:textId="77777777" w:rsidR="00010484" w:rsidRPr="00010484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Zardo</w:t>
            </w:r>
          </w:p>
          <w:p w14:paraId="751E095C" w14:textId="77777777" w:rsidR="00010484" w:rsidRPr="00010484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(Bioc</w:t>
            </w:r>
            <w:r>
              <w:rPr>
                <w:sz w:val="18"/>
                <w:szCs w:val="18"/>
              </w:rPr>
              <w:t>h</w:t>
            </w:r>
            <w:r w:rsidRPr="00010484">
              <w:rPr>
                <w:sz w:val="18"/>
                <w:szCs w:val="18"/>
              </w:rPr>
              <w:t>. Clin.)</w:t>
            </w:r>
          </w:p>
          <w:p w14:paraId="1D1554F0" w14:textId="18BAEC44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10484" w:rsidRPr="005474FA" w14:paraId="247EF8D8" w14:textId="77777777" w:rsidTr="00B80B00">
        <w:trPr>
          <w:trHeight w:val="26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753D8827" w14:textId="7777777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7FEB034D" w14:textId="77777777" w:rsidR="00F71925" w:rsidRPr="00010484" w:rsidRDefault="00F71925" w:rsidP="00F719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0C5DC1CD" w14:textId="75EA9230" w:rsidR="00010484" w:rsidRPr="00C26BC3" w:rsidRDefault="00F71925" w:rsidP="00F71925">
            <w:pPr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  <w:p w14:paraId="2D48AA74" w14:textId="27308B53" w:rsidR="00010484" w:rsidRPr="00C26BC3" w:rsidRDefault="00010484" w:rsidP="0001048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56144F93" w14:textId="0419B387" w:rsidR="00010484" w:rsidRPr="00C26BC3" w:rsidRDefault="00010484" w:rsidP="00F71925">
            <w:pPr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</w:p>
          <w:p w14:paraId="57BFEE2B" w14:textId="77777777" w:rsidR="00010484" w:rsidRPr="00C26BC3" w:rsidRDefault="00010484" w:rsidP="000104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14:paraId="7920D324" w14:textId="56494F94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14:paraId="18D51D95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42DCAAFB" w14:textId="77777777" w:rsidR="00010484" w:rsidRPr="005474FA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7B50FF04" w14:textId="77777777" w:rsidR="00010484" w:rsidRPr="005474FA" w:rsidRDefault="00010484" w:rsidP="00010484">
            <w:pPr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A08C9" w14:textId="77777777" w:rsidR="00010484" w:rsidRPr="00010484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Zardo</w:t>
            </w:r>
          </w:p>
          <w:p w14:paraId="5196E293" w14:textId="450FB780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0484">
              <w:rPr>
                <w:sz w:val="18"/>
                <w:szCs w:val="18"/>
              </w:rPr>
              <w:t>(Bioc</w:t>
            </w:r>
            <w:r>
              <w:rPr>
                <w:sz w:val="18"/>
                <w:szCs w:val="18"/>
              </w:rPr>
              <w:t>h</w:t>
            </w:r>
            <w:r w:rsidRPr="00010484">
              <w:rPr>
                <w:sz w:val="18"/>
                <w:szCs w:val="18"/>
              </w:rPr>
              <w:t>. Clin.)</w:t>
            </w:r>
          </w:p>
        </w:tc>
      </w:tr>
      <w:tr w:rsidR="00010484" w:rsidRPr="005474FA" w14:paraId="71FC42BC" w14:textId="77777777" w:rsidTr="00B80B00">
        <w:trPr>
          <w:trHeight w:val="191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361D4F56" w14:textId="7777777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03E0965D" w14:textId="69090075" w:rsidR="00010484" w:rsidRPr="00C26BC3" w:rsidRDefault="00010484" w:rsidP="00F71925">
            <w:pPr>
              <w:snapToGrid w:val="0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</w:p>
          <w:p w14:paraId="53808D52" w14:textId="6891F507" w:rsidR="00010484" w:rsidRPr="00C26BC3" w:rsidRDefault="00010484" w:rsidP="0001048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643D9B0F" w14:textId="19636E1C" w:rsidR="00010484" w:rsidRPr="00C26BC3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</w:p>
          <w:p w14:paraId="05BA7283" w14:textId="77777777" w:rsidR="00010484" w:rsidRPr="00C26BC3" w:rsidRDefault="00010484" w:rsidP="000104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14:paraId="5CC7B865" w14:textId="557EBE80" w:rsidR="00010484" w:rsidRPr="005474FA" w:rsidRDefault="00010484" w:rsidP="00010484">
            <w:pPr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14:paraId="72246E00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7A9CDC20" w14:textId="77777777" w:rsidR="00010484" w:rsidRPr="005474FA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74F9EC5B" w14:textId="77777777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F70FC" w14:textId="77777777" w:rsidR="00010484" w:rsidRPr="00010484" w:rsidRDefault="00010484" w:rsidP="000104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54D45CE3" w14:textId="109E31F7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  <w:tr w:rsidR="00010484" w:rsidRPr="005474FA" w14:paraId="6A59A8F5" w14:textId="77777777" w:rsidTr="00B80B00">
        <w:trPr>
          <w:trHeight w:val="175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75991111" w14:textId="7777777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 w14:paraId="59F52CCC" w14:textId="1683E757" w:rsidR="00010484" w:rsidRPr="00C26BC3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</w:p>
          <w:p w14:paraId="0C30B33D" w14:textId="77777777" w:rsidR="00010484" w:rsidRPr="00C26BC3" w:rsidRDefault="00010484" w:rsidP="000104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2A72746E" w14:textId="042AD412" w:rsidR="00010484" w:rsidRPr="00C26BC3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  <w:highlight w:val="yellow"/>
              </w:rPr>
            </w:pPr>
          </w:p>
          <w:p w14:paraId="4358DA97" w14:textId="77777777" w:rsidR="00010484" w:rsidRPr="00C26BC3" w:rsidRDefault="00010484" w:rsidP="000104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14:paraId="42C6ABDF" w14:textId="77777777" w:rsidR="00010484" w:rsidRPr="005474FA" w:rsidRDefault="00010484" w:rsidP="00010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14:paraId="3E172F1D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1A773365" w14:textId="77777777" w:rsidR="00010484" w:rsidRPr="005474FA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5ABC5BC2" w14:textId="77777777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F8FF9" w14:textId="77777777" w:rsidR="00010484" w:rsidRPr="00010484" w:rsidRDefault="00010484" w:rsidP="000104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656838D8" w14:textId="4473029F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</w:tr>
    </w:tbl>
    <w:p w14:paraId="0CB3ADD4" w14:textId="77777777" w:rsidR="00DD3A5F" w:rsidRPr="005474FA" w:rsidRDefault="00DD3A5F" w:rsidP="00DC18B0">
      <w:pPr>
        <w:rPr>
          <w:b/>
          <w:sz w:val="18"/>
          <w:szCs w:val="18"/>
        </w:rPr>
      </w:pPr>
    </w:p>
    <w:p w14:paraId="642043ED" w14:textId="77777777" w:rsidR="00AE05F7" w:rsidRPr="005474FA" w:rsidRDefault="00AE05F7" w:rsidP="00DC18B0">
      <w:pPr>
        <w:rPr>
          <w:b/>
          <w:sz w:val="18"/>
          <w:szCs w:val="18"/>
        </w:rPr>
      </w:pPr>
    </w:p>
    <w:tbl>
      <w:tblPr>
        <w:tblW w:w="85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1461"/>
        <w:gridCol w:w="1261"/>
        <w:gridCol w:w="1464"/>
        <w:gridCol w:w="1358"/>
        <w:gridCol w:w="1607"/>
      </w:tblGrid>
      <w:tr w:rsidR="002451D1" w:rsidRPr="005474FA" w14:paraId="64AA5B9B" w14:textId="77777777" w:rsidTr="005474FA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AD7DA" w14:textId="77777777" w:rsidR="002451D1" w:rsidRPr="005474FA" w:rsidRDefault="002451D1" w:rsidP="003B5F7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7B099" w14:textId="691B8AB7" w:rsidR="002451D1" w:rsidRPr="00EC51EC" w:rsidRDefault="002451D1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 xml:space="preserve">Lunedì </w:t>
            </w:r>
            <w:r w:rsidR="00F347EC">
              <w:rPr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8E5C" w14:textId="49994A2B" w:rsidR="002451D1" w:rsidRPr="00EC51EC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>Martedì 2</w:t>
            </w:r>
            <w:r w:rsidR="00F347EC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842C6" w14:textId="7B8D1F06" w:rsidR="002451D1" w:rsidRPr="00EC51EC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>Mercoledì 2</w:t>
            </w:r>
            <w:r w:rsidR="00F347E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6A095" w14:textId="51CB889F" w:rsidR="002451D1" w:rsidRPr="00EC51EC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>Giovedì 2</w:t>
            </w:r>
            <w:r w:rsidR="00F347E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B81AA" w14:textId="5E62FAB8" w:rsidR="002451D1" w:rsidRPr="00EC51EC" w:rsidRDefault="002451D1" w:rsidP="00240A16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>Venerdì 2</w:t>
            </w:r>
            <w:r w:rsidR="00F347EC"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010484" w:rsidRPr="005474FA" w14:paraId="7B974610" w14:textId="77777777" w:rsidTr="005474FA">
        <w:trPr>
          <w:trHeight w:val="398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76892518" w14:textId="7777777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14:paraId="3BD0B3CA" w14:textId="77777777" w:rsidR="00F71925" w:rsidRPr="00010484" w:rsidRDefault="00F71925" w:rsidP="00F719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50F4F4DE" w14:textId="508E1729" w:rsidR="00010484" w:rsidRPr="005474FA" w:rsidRDefault="00F71925" w:rsidP="00F71925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14:paraId="6062C09D" w14:textId="24DFF9FD" w:rsidR="00010484" w:rsidRPr="005474FA" w:rsidRDefault="00010484" w:rsidP="0001048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14:paraId="47842A51" w14:textId="681E8B86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14:paraId="5DF7D295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0756744D" w14:textId="77777777" w:rsidR="00010484" w:rsidRPr="005474FA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345832C1" w14:textId="77777777" w:rsidR="00010484" w:rsidRPr="005474FA" w:rsidRDefault="00010484" w:rsidP="00010484">
            <w:pPr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05986" w14:textId="3133EA3E" w:rsidR="00010484" w:rsidRPr="005474FA" w:rsidRDefault="00010484" w:rsidP="00F7192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10484" w:rsidRPr="005474FA" w14:paraId="401A7D24" w14:textId="77777777" w:rsidTr="005474FA">
        <w:trPr>
          <w:trHeight w:val="404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7567D297" w14:textId="77777777" w:rsidR="00010484" w:rsidRPr="005474FA" w:rsidRDefault="00010484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14:paraId="58A83389" w14:textId="77777777" w:rsidR="00F71925" w:rsidRPr="00010484" w:rsidRDefault="00F71925" w:rsidP="00F719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Reale</w:t>
            </w:r>
          </w:p>
          <w:p w14:paraId="3FA31C2B" w14:textId="47CDFF3D" w:rsidR="00010484" w:rsidRPr="005474FA" w:rsidRDefault="00F71925" w:rsidP="00F7192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14:paraId="6F7C6BB2" w14:textId="77777777" w:rsidR="00010484" w:rsidRPr="005474FA" w:rsidRDefault="00010484" w:rsidP="0001048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14:paraId="133C6FD9" w14:textId="76DB89B0" w:rsidR="00010484" w:rsidRPr="005474FA" w:rsidRDefault="00010484" w:rsidP="00010484">
            <w:pPr>
              <w:snapToGrid w:val="0"/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14:paraId="1AB85D1B" w14:textId="77777777" w:rsidR="00010484" w:rsidRPr="005474FA" w:rsidRDefault="00010484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2DD891F4" w14:textId="77777777" w:rsidR="00010484" w:rsidRPr="005474FA" w:rsidRDefault="00010484" w:rsidP="00010484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109B85C4" w14:textId="77777777" w:rsidR="00010484" w:rsidRPr="005474FA" w:rsidRDefault="00010484" w:rsidP="00010484">
            <w:pPr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4A4FE" w14:textId="2FAE2C6F" w:rsidR="00010484" w:rsidRPr="005474FA" w:rsidRDefault="00010484" w:rsidP="00F7192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629A6" w:rsidRPr="005474FA" w14:paraId="67066D64" w14:textId="77777777" w:rsidTr="005474FA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533F91E3" w14:textId="77777777" w:rsidR="00A629A6" w:rsidRPr="005474FA" w:rsidRDefault="00A629A6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14:paraId="7E52F085" w14:textId="77777777" w:rsidR="00A629A6" w:rsidRPr="00010484" w:rsidRDefault="00A629A6" w:rsidP="004E7F2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Zardo</w:t>
            </w:r>
          </w:p>
          <w:p w14:paraId="6C3F4787" w14:textId="4EE223D7" w:rsidR="00A629A6" w:rsidRPr="005474FA" w:rsidRDefault="00A629A6" w:rsidP="00010484">
            <w:pPr>
              <w:snapToGrid w:val="0"/>
              <w:jc w:val="center"/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14:paraId="52A7FF93" w14:textId="77777777" w:rsidR="00A629A6" w:rsidRPr="005474FA" w:rsidRDefault="00A629A6" w:rsidP="0001048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14:paraId="12049C39" w14:textId="5F3E285C" w:rsidR="00A629A6" w:rsidRPr="005474FA" w:rsidRDefault="00A629A6" w:rsidP="00010484">
            <w:pPr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14:paraId="6863F982" w14:textId="77777777" w:rsidR="00A629A6" w:rsidRPr="005474FA" w:rsidRDefault="00A629A6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5E67CF16" w14:textId="77777777" w:rsidR="00A629A6" w:rsidRPr="005474FA" w:rsidRDefault="00A629A6" w:rsidP="00010484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55E9E6CF" w14:textId="77777777" w:rsidR="00A629A6" w:rsidRPr="005474FA" w:rsidRDefault="00A629A6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281B2" w14:textId="1D195911" w:rsidR="00A629A6" w:rsidRPr="005474FA" w:rsidRDefault="00A629A6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629A6" w:rsidRPr="005474FA" w14:paraId="2F9C6912" w14:textId="77777777" w:rsidTr="005474FA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7C9F8C76" w14:textId="77777777" w:rsidR="00A629A6" w:rsidRPr="005474FA" w:rsidRDefault="00A629A6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14:paraId="5485BCF4" w14:textId="77777777" w:rsidR="00A629A6" w:rsidRPr="00010484" w:rsidRDefault="00A629A6" w:rsidP="004E7F2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Zardo</w:t>
            </w:r>
          </w:p>
          <w:p w14:paraId="0FDC83BB" w14:textId="29AED248" w:rsidR="00A629A6" w:rsidRPr="005474FA" w:rsidRDefault="00A629A6" w:rsidP="00010484">
            <w:pPr>
              <w:rPr>
                <w:sz w:val="18"/>
                <w:szCs w:val="18"/>
              </w:rPr>
            </w:pPr>
            <w:r w:rsidRPr="00010484">
              <w:rPr>
                <w:bCs/>
                <w:sz w:val="18"/>
                <w:szCs w:val="18"/>
              </w:rPr>
              <w:t>(Bioc</w:t>
            </w:r>
            <w:r>
              <w:rPr>
                <w:bCs/>
                <w:sz w:val="18"/>
                <w:szCs w:val="18"/>
              </w:rPr>
              <w:t>h</w:t>
            </w:r>
            <w:r w:rsidRPr="00010484">
              <w:rPr>
                <w:bCs/>
                <w:sz w:val="18"/>
                <w:szCs w:val="18"/>
              </w:rPr>
              <w:t>. Clin.)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14:paraId="19B64FF6" w14:textId="77777777" w:rsidR="00A629A6" w:rsidRPr="005474FA" w:rsidRDefault="00A629A6" w:rsidP="0001048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14:paraId="02265E99" w14:textId="2FAC9F34" w:rsidR="00A629A6" w:rsidRPr="005474FA" w:rsidRDefault="00A629A6" w:rsidP="00010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14:paraId="3680533C" w14:textId="77777777" w:rsidR="00A629A6" w:rsidRPr="005474FA" w:rsidRDefault="00A629A6" w:rsidP="00010484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7405FCFC" w14:textId="77777777" w:rsidR="00A629A6" w:rsidRPr="005474FA" w:rsidRDefault="00A629A6" w:rsidP="00010484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6A6310B1" w14:textId="77777777" w:rsidR="00A629A6" w:rsidRPr="005474FA" w:rsidRDefault="00A629A6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B5A77CE" w14:textId="77777777" w:rsidR="00A629A6" w:rsidRDefault="00A629A6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507B8F9" w14:textId="77777777" w:rsidR="00A629A6" w:rsidRPr="005474FA" w:rsidRDefault="00A629A6" w:rsidP="00010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13E35" w14:textId="7EC030FA" w:rsidR="00A629A6" w:rsidRPr="005474FA" w:rsidRDefault="00A629A6" w:rsidP="0001048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15773A8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4E791FE8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17C9EAA1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383AE77F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46CFD824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2EA3B139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58D2B0DF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25D83AB2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735096C7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75B54182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459F03C0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005FA968" w14:textId="77777777" w:rsidR="00EC51EC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</w:p>
    <w:p w14:paraId="02FCB3A6" w14:textId="77777777" w:rsidR="00EC51EC" w:rsidRPr="005474FA" w:rsidRDefault="00EC51EC" w:rsidP="00EC51EC">
      <w:pPr>
        <w:pStyle w:val="Titolo"/>
        <w:spacing w:line="240" w:lineRule="auto"/>
        <w:outlineLvl w:val="0"/>
        <w:rPr>
          <w:sz w:val="18"/>
          <w:szCs w:val="18"/>
        </w:rPr>
      </w:pPr>
      <w:r w:rsidRPr="005474FA">
        <w:rPr>
          <w:sz w:val="18"/>
          <w:szCs w:val="18"/>
        </w:rPr>
        <w:t>“SAPIENZA” UNIVERSITA’ DI ROMA</w:t>
      </w:r>
    </w:p>
    <w:p w14:paraId="3384A2F3" w14:textId="77777777" w:rsidR="00EC51EC" w:rsidRPr="005474FA" w:rsidRDefault="00EC51EC" w:rsidP="00EC51EC">
      <w:pPr>
        <w:jc w:val="center"/>
        <w:rPr>
          <w:sz w:val="18"/>
          <w:szCs w:val="18"/>
        </w:rPr>
      </w:pPr>
      <w:r w:rsidRPr="005474FA">
        <w:rPr>
          <w:b/>
          <w:sz w:val="18"/>
          <w:szCs w:val="18"/>
        </w:rPr>
        <w:t xml:space="preserve">Facoltà di Medicina e Psicologia </w:t>
      </w:r>
      <w:r w:rsidRPr="005474FA">
        <w:rPr>
          <w:sz w:val="18"/>
          <w:szCs w:val="18"/>
        </w:rPr>
        <w:t>Corso di laurea in: Tecniche di Laboratori Biomedico,</w:t>
      </w:r>
    </w:p>
    <w:p w14:paraId="026C0E3D" w14:textId="199EA55C" w:rsidR="00EC51EC" w:rsidRPr="005474FA" w:rsidRDefault="00EC51EC" w:rsidP="00EC51E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- ORARIO DELLE LEZIONI A.A.2019/2020</w:t>
      </w:r>
      <w:r w:rsidRPr="005474FA">
        <w:rPr>
          <w:b/>
          <w:sz w:val="18"/>
          <w:szCs w:val="18"/>
        </w:rPr>
        <w:t>;</w:t>
      </w:r>
    </w:p>
    <w:p w14:paraId="066AE8FF" w14:textId="77777777" w:rsidR="00EC51EC" w:rsidRPr="005474FA" w:rsidRDefault="00EC51EC" w:rsidP="00EC51EC">
      <w:pPr>
        <w:jc w:val="center"/>
        <w:rPr>
          <w:b/>
          <w:sz w:val="18"/>
          <w:szCs w:val="18"/>
        </w:rPr>
      </w:pPr>
      <w:r w:rsidRPr="005474FA">
        <w:rPr>
          <w:b/>
          <w:sz w:val="18"/>
          <w:szCs w:val="18"/>
        </w:rPr>
        <w:t>ANNO 1° - II Semestre MAGGIO</w:t>
      </w:r>
    </w:p>
    <w:p w14:paraId="1E77AE02" w14:textId="77777777" w:rsidR="003B5F7A" w:rsidRPr="005474FA" w:rsidRDefault="003B5F7A" w:rsidP="00752EF4">
      <w:pPr>
        <w:pStyle w:val="Corpotesto"/>
        <w:jc w:val="left"/>
        <w:rPr>
          <w:sz w:val="18"/>
          <w:szCs w:val="18"/>
        </w:rPr>
      </w:pPr>
    </w:p>
    <w:p w14:paraId="705B4DBA" w14:textId="77777777" w:rsidR="00627B3F" w:rsidRPr="005474FA" w:rsidRDefault="00627B3F" w:rsidP="003B5F7A">
      <w:pPr>
        <w:pStyle w:val="Titolo"/>
        <w:spacing w:line="240" w:lineRule="auto"/>
        <w:rPr>
          <w:sz w:val="18"/>
          <w:szCs w:val="18"/>
        </w:rPr>
      </w:pPr>
    </w:p>
    <w:tbl>
      <w:tblPr>
        <w:tblW w:w="85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1461"/>
        <w:gridCol w:w="1261"/>
        <w:gridCol w:w="1464"/>
        <w:gridCol w:w="1358"/>
        <w:gridCol w:w="1607"/>
      </w:tblGrid>
      <w:tr w:rsidR="00EC51EC" w:rsidRPr="005474FA" w14:paraId="247F7E80" w14:textId="77777777" w:rsidTr="00EC51EC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6614B" w14:textId="77777777" w:rsidR="00EC51EC" w:rsidRPr="005474FA" w:rsidRDefault="00EC51EC" w:rsidP="00EC51E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48C5" w14:textId="7E794D5E" w:rsidR="00EC51EC" w:rsidRPr="00EC51EC" w:rsidRDefault="00EC51EC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 xml:space="preserve">Lunedì </w:t>
            </w:r>
            <w:r w:rsidR="00F347EC">
              <w:rPr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79532" w14:textId="489652A5" w:rsidR="00EC51EC" w:rsidRPr="00EC51EC" w:rsidRDefault="00EC51EC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>Martedì 2</w:t>
            </w:r>
            <w:r w:rsidR="00F347EC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35AA9" w14:textId="3230B375" w:rsidR="00EC51EC" w:rsidRPr="00EC51EC" w:rsidRDefault="00EC51EC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>Mercoledì 2</w:t>
            </w:r>
            <w:r w:rsidR="00F347EC"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9C16A" w14:textId="5C846441" w:rsidR="00EC51EC" w:rsidRPr="00EC51EC" w:rsidRDefault="00EC51EC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 xml:space="preserve">Giovedì </w:t>
            </w:r>
            <w:r w:rsidR="00F347EC">
              <w:rPr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DC5F1" w14:textId="6D9E9968" w:rsidR="00EC51EC" w:rsidRPr="00EC51EC" w:rsidRDefault="00EC51EC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 xml:space="preserve">Venerdì </w:t>
            </w:r>
            <w:r w:rsidR="00F347EC">
              <w:rPr>
                <w:b/>
                <w:color w:val="FF0000"/>
                <w:sz w:val="18"/>
                <w:szCs w:val="18"/>
              </w:rPr>
              <w:t>30</w:t>
            </w:r>
          </w:p>
        </w:tc>
      </w:tr>
      <w:tr w:rsidR="00F612C3" w:rsidRPr="005474FA" w14:paraId="356DCF80" w14:textId="77777777" w:rsidTr="00EC51EC">
        <w:trPr>
          <w:trHeight w:val="398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4A24C712" w14:textId="77777777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14:paraId="47162E51" w14:textId="77777777" w:rsidR="00F612C3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Cardelli</w:t>
            </w:r>
          </w:p>
          <w:p w14:paraId="7FF5DDD1" w14:textId="38FBBEA8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(pat. Clin.)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14:paraId="2CCDF5B8" w14:textId="77777777" w:rsidR="00F612C3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Cardelli</w:t>
            </w:r>
          </w:p>
          <w:p w14:paraId="164BAACA" w14:textId="745860A4" w:rsidR="00F612C3" w:rsidRPr="005474FA" w:rsidRDefault="00F612C3" w:rsidP="00F61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(pat. Clin.)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14:paraId="6FE3D7A1" w14:textId="22A166C7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14:paraId="172805A1" w14:textId="77777777" w:rsidR="00F612C3" w:rsidRPr="005474FA" w:rsidRDefault="00F612C3" w:rsidP="00F612C3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756C9DFE" w14:textId="77777777" w:rsidR="00F612C3" w:rsidRPr="005474FA" w:rsidRDefault="00F612C3" w:rsidP="00F612C3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12D429F0" w14:textId="77777777" w:rsidR="00F612C3" w:rsidRPr="005474FA" w:rsidRDefault="00F612C3" w:rsidP="00F612C3">
            <w:pPr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985C5" w14:textId="0094333C" w:rsidR="00F612C3" w:rsidRPr="00C26BC3" w:rsidRDefault="00F612C3" w:rsidP="00F612C3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612C3" w:rsidRPr="005474FA" w14:paraId="15F29156" w14:textId="77777777" w:rsidTr="00EC51EC">
        <w:trPr>
          <w:trHeight w:val="404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50BE41EF" w14:textId="77777777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14:paraId="7D807ABF" w14:textId="77777777" w:rsidR="00F612C3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Cardelli</w:t>
            </w:r>
          </w:p>
          <w:p w14:paraId="2DF43EE6" w14:textId="44F1E54D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(pat. Clin.)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14:paraId="0EF694D1" w14:textId="77777777" w:rsidR="00F612C3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Cardelli</w:t>
            </w:r>
          </w:p>
          <w:p w14:paraId="0E1DC590" w14:textId="24B7C13D" w:rsidR="00F612C3" w:rsidRPr="005474FA" w:rsidRDefault="00F612C3" w:rsidP="00F61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(pat. Clin.)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14:paraId="2730EE25" w14:textId="24F09F62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14:paraId="62F6156E" w14:textId="77777777" w:rsidR="00F612C3" w:rsidRPr="005474FA" w:rsidRDefault="00F612C3" w:rsidP="00F612C3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15A0F60E" w14:textId="77777777" w:rsidR="00F612C3" w:rsidRPr="005474FA" w:rsidRDefault="00F612C3" w:rsidP="00F612C3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(Pat. Gen)</w:t>
            </w:r>
          </w:p>
          <w:p w14:paraId="1B2CCA33" w14:textId="77777777" w:rsidR="00F612C3" w:rsidRPr="005474FA" w:rsidRDefault="00F612C3" w:rsidP="00F612C3">
            <w:pPr>
              <w:jc w:val="center"/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5C851" w14:textId="474DDD94" w:rsidR="00F612C3" w:rsidRPr="00C26BC3" w:rsidRDefault="00F612C3" w:rsidP="00F612C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612C3" w:rsidRPr="005474FA" w14:paraId="57334DF7" w14:textId="77777777" w:rsidTr="00EC51EC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15BE55C7" w14:textId="77777777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14:paraId="387CF430" w14:textId="77777777" w:rsidR="00F612C3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Cardelli</w:t>
            </w:r>
          </w:p>
          <w:p w14:paraId="41ED7C59" w14:textId="2CB0A3AA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(pat. Clin.)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14:paraId="0F837C83" w14:textId="77777777" w:rsidR="00F612C3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Cardelli</w:t>
            </w:r>
          </w:p>
          <w:p w14:paraId="4EC83FFE" w14:textId="424C7991" w:rsidR="00F612C3" w:rsidRPr="005474FA" w:rsidRDefault="00F612C3" w:rsidP="00F61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(pat. Clin.)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14:paraId="734BCF0F" w14:textId="3E1F4A31" w:rsidR="00F612C3" w:rsidRPr="005474FA" w:rsidRDefault="00F612C3" w:rsidP="00F612C3">
            <w:pPr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14:paraId="4EB32288" w14:textId="77777777" w:rsidR="00F612C3" w:rsidRPr="005474FA" w:rsidRDefault="00F612C3" w:rsidP="00F612C3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4940A7AD" w14:textId="77777777" w:rsidR="00F612C3" w:rsidRPr="005474FA" w:rsidRDefault="00F612C3" w:rsidP="00F612C3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</w:t>
            </w:r>
            <w:r>
              <w:rPr>
                <w:rStyle w:val="Enfasigrassetto"/>
                <w:b w:val="0"/>
                <w:sz w:val="18"/>
                <w:szCs w:val="18"/>
              </w:rPr>
              <w:t>Seminariali</w:t>
            </w:r>
            <w:r w:rsidRPr="005474FA">
              <w:rPr>
                <w:rStyle w:val="Enfasigrassetto"/>
                <w:b w:val="0"/>
                <w:sz w:val="18"/>
                <w:szCs w:val="18"/>
              </w:rPr>
              <w:t>)</w:t>
            </w:r>
          </w:p>
          <w:p w14:paraId="1F90C2CE" w14:textId="77777777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E0A71" w14:textId="113A4FDC" w:rsidR="00F612C3" w:rsidRPr="00C26BC3" w:rsidRDefault="00F612C3" w:rsidP="00F612C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612C3" w:rsidRPr="005474FA" w14:paraId="30C2DFDB" w14:textId="77777777" w:rsidTr="00EC51EC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6642F06B" w14:textId="77777777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14:paraId="310E2418" w14:textId="77777777" w:rsidR="00F612C3" w:rsidRPr="005474FA" w:rsidRDefault="00F612C3" w:rsidP="00F612C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14:paraId="068B83CA" w14:textId="77777777" w:rsidR="00F612C3" w:rsidRPr="005474FA" w:rsidRDefault="00F612C3" w:rsidP="00F612C3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14:paraId="314B9268" w14:textId="77777777" w:rsidR="00F612C3" w:rsidRPr="005474FA" w:rsidRDefault="00F612C3" w:rsidP="00F61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</w:tcPr>
          <w:p w14:paraId="506D83BE" w14:textId="77777777" w:rsidR="00F612C3" w:rsidRPr="005474FA" w:rsidRDefault="00F612C3" w:rsidP="00F612C3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1463FF72" w14:textId="77777777" w:rsidR="00F612C3" w:rsidRPr="005474FA" w:rsidRDefault="00F612C3" w:rsidP="00F612C3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</w:t>
            </w:r>
            <w:r>
              <w:rPr>
                <w:rStyle w:val="Enfasigrassetto"/>
                <w:b w:val="0"/>
                <w:sz w:val="18"/>
                <w:szCs w:val="18"/>
              </w:rPr>
              <w:t>Seminariali</w:t>
            </w:r>
            <w:r w:rsidRPr="005474FA">
              <w:rPr>
                <w:rStyle w:val="Enfasigrassetto"/>
                <w:b w:val="0"/>
                <w:sz w:val="18"/>
                <w:szCs w:val="18"/>
              </w:rPr>
              <w:t>)</w:t>
            </w:r>
          </w:p>
          <w:p w14:paraId="19DBFCE5" w14:textId="77777777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191CB" w14:textId="05165D47" w:rsidR="00F612C3" w:rsidRPr="00C26BC3" w:rsidRDefault="00F612C3" w:rsidP="00F612C3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127AC254" w14:textId="77777777" w:rsidR="00EC51EC" w:rsidRDefault="00EC51EC" w:rsidP="005F3B87">
      <w:pPr>
        <w:pStyle w:val="Titolo"/>
        <w:spacing w:line="240" w:lineRule="auto"/>
        <w:outlineLvl w:val="0"/>
        <w:rPr>
          <w:sz w:val="18"/>
          <w:szCs w:val="18"/>
        </w:rPr>
      </w:pPr>
    </w:p>
    <w:p w14:paraId="0A7DBB4E" w14:textId="77777777" w:rsidR="00EC51EC" w:rsidRDefault="00EC51EC" w:rsidP="005F3B87">
      <w:pPr>
        <w:pStyle w:val="Titolo"/>
        <w:spacing w:line="240" w:lineRule="auto"/>
        <w:outlineLvl w:val="0"/>
        <w:rPr>
          <w:sz w:val="18"/>
          <w:szCs w:val="18"/>
        </w:rPr>
      </w:pPr>
    </w:p>
    <w:p w14:paraId="1990508D" w14:textId="77777777" w:rsidR="00627B3F" w:rsidRPr="005474FA" w:rsidRDefault="00627B3F" w:rsidP="003B5F7A">
      <w:pPr>
        <w:spacing w:line="360" w:lineRule="auto"/>
        <w:jc w:val="center"/>
        <w:rPr>
          <w:b/>
          <w:sz w:val="18"/>
          <w:szCs w:val="18"/>
        </w:rPr>
      </w:pPr>
    </w:p>
    <w:p w14:paraId="2B480474" w14:textId="77777777" w:rsidR="00627B3F" w:rsidRPr="005474FA" w:rsidRDefault="00627B3F" w:rsidP="003B5F7A">
      <w:pPr>
        <w:jc w:val="center"/>
        <w:rPr>
          <w:b/>
          <w:sz w:val="18"/>
          <w:szCs w:val="18"/>
        </w:rPr>
      </w:pPr>
    </w:p>
    <w:tbl>
      <w:tblPr>
        <w:tblW w:w="86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62"/>
        <w:gridCol w:w="1456"/>
        <w:gridCol w:w="1280"/>
        <w:gridCol w:w="1607"/>
        <w:gridCol w:w="1486"/>
        <w:gridCol w:w="1477"/>
      </w:tblGrid>
      <w:tr w:rsidR="00AD7F4F" w:rsidRPr="005474FA" w14:paraId="434D2362" w14:textId="77777777" w:rsidTr="00AD7F4F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08331" w14:textId="77777777" w:rsidR="00AD7F4F" w:rsidRPr="005474FA" w:rsidRDefault="00AD7F4F" w:rsidP="00AD7F4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59F5A" w14:textId="04F3AFA0" w:rsidR="00AD7F4F" w:rsidRPr="005474FA" w:rsidRDefault="00AD7F4F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 xml:space="preserve">Lunedì </w:t>
            </w:r>
            <w:r w:rsidR="00F347E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F3483" w14:textId="09A753B0" w:rsidR="00AD7F4F" w:rsidRPr="005474FA" w:rsidRDefault="00AD7F4F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474FA">
              <w:rPr>
                <w:b/>
                <w:color w:val="FF0000"/>
                <w:sz w:val="18"/>
                <w:szCs w:val="18"/>
              </w:rPr>
              <w:t>Martedì</w:t>
            </w:r>
            <w:r w:rsidR="00F347EC">
              <w:rPr>
                <w:b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E3FE2" w14:textId="4E888906" w:rsidR="00AD7F4F" w:rsidRPr="00EC51EC" w:rsidRDefault="00AD7F4F" w:rsidP="00EC51EC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C51EC">
              <w:rPr>
                <w:b/>
                <w:color w:val="FF0000"/>
                <w:sz w:val="18"/>
                <w:szCs w:val="18"/>
              </w:rPr>
              <w:t xml:space="preserve">Mercoledi </w:t>
            </w:r>
            <w:r w:rsidR="00F347E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5A715" w14:textId="28EA4B36" w:rsidR="00AD7F4F" w:rsidRPr="005474FA" w:rsidRDefault="00EC51EC" w:rsidP="00AD7F4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Giovedì </w:t>
            </w:r>
            <w:r w:rsidR="00F347E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78C45" w14:textId="19D42133" w:rsidR="00AD7F4F" w:rsidRPr="005474FA" w:rsidRDefault="00EC51EC" w:rsidP="00AD7F4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Venerdì </w:t>
            </w:r>
            <w:r w:rsidR="00F347EC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  <w:tr w:rsidR="00F612C3" w:rsidRPr="005474FA" w14:paraId="5EBDE4D2" w14:textId="77777777" w:rsidTr="00AD7F4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14:paraId="01534B29" w14:textId="77777777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14:paraId="76911D64" w14:textId="77777777" w:rsidR="00F612C3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Cardelli</w:t>
            </w:r>
          </w:p>
          <w:p w14:paraId="73770E3A" w14:textId="382186A8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(pat. Clin.)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14:paraId="7937A249" w14:textId="77777777" w:rsidR="00F612C3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Cardelli</w:t>
            </w:r>
          </w:p>
          <w:p w14:paraId="27E99E58" w14:textId="6659C0C1" w:rsidR="00F612C3" w:rsidRPr="005474FA" w:rsidRDefault="00F612C3" w:rsidP="00F612C3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(pat. Clin.)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14:paraId="3484B898" w14:textId="2BA2D518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342524C3" w14:textId="77777777" w:rsidR="00F612C3" w:rsidRPr="005474FA" w:rsidRDefault="00F612C3" w:rsidP="00F612C3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10002DA7" w14:textId="77777777" w:rsidR="00F612C3" w:rsidRPr="005474FA" w:rsidRDefault="00F612C3" w:rsidP="00F612C3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</w:t>
            </w:r>
            <w:r>
              <w:rPr>
                <w:rStyle w:val="Enfasigrassetto"/>
                <w:b w:val="0"/>
                <w:sz w:val="18"/>
                <w:szCs w:val="18"/>
              </w:rPr>
              <w:t>Seminariali</w:t>
            </w:r>
            <w:r w:rsidRPr="005474FA">
              <w:rPr>
                <w:rStyle w:val="Enfasigrassetto"/>
                <w:b w:val="0"/>
                <w:sz w:val="18"/>
                <w:szCs w:val="18"/>
              </w:rPr>
              <w:t>)</w:t>
            </w:r>
          </w:p>
          <w:p w14:paraId="18F0DC16" w14:textId="77777777" w:rsidR="00F612C3" w:rsidRPr="005474FA" w:rsidRDefault="00F612C3" w:rsidP="00F61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80252" w14:textId="02CEAC0B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612C3" w:rsidRPr="005474FA" w14:paraId="09ABA25C" w14:textId="77777777" w:rsidTr="00AD7F4F">
        <w:trPr>
          <w:trHeight w:val="476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14:paraId="36002ED2" w14:textId="77777777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14:paraId="1C449E3B" w14:textId="77777777" w:rsidR="00F612C3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Cardelli</w:t>
            </w:r>
          </w:p>
          <w:p w14:paraId="401102A9" w14:textId="0F77096A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(pat. Clin.)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14:paraId="64B0E206" w14:textId="77777777" w:rsidR="00F612C3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Cardelli</w:t>
            </w:r>
          </w:p>
          <w:p w14:paraId="79BF19C3" w14:textId="70DBFB0F" w:rsidR="00F612C3" w:rsidRPr="005474FA" w:rsidRDefault="00F612C3" w:rsidP="00F612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(pat. Clin.)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14:paraId="71608341" w14:textId="20D5B61D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Zingoni Immunologia e immunopatologia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71E406DA" w14:textId="77777777" w:rsidR="00F612C3" w:rsidRPr="005474FA" w:rsidRDefault="00F612C3" w:rsidP="00F612C3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53E7D952" w14:textId="77777777" w:rsidR="00F612C3" w:rsidRPr="005474FA" w:rsidRDefault="00F612C3" w:rsidP="00F612C3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</w:t>
            </w:r>
            <w:r>
              <w:rPr>
                <w:rStyle w:val="Enfasigrassetto"/>
                <w:b w:val="0"/>
                <w:sz w:val="18"/>
                <w:szCs w:val="18"/>
              </w:rPr>
              <w:t>Seminariali</w:t>
            </w:r>
            <w:r w:rsidRPr="005474FA">
              <w:rPr>
                <w:rStyle w:val="Enfasigrassetto"/>
                <w:b w:val="0"/>
                <w:sz w:val="18"/>
                <w:szCs w:val="18"/>
              </w:rPr>
              <w:t>)</w:t>
            </w:r>
          </w:p>
          <w:p w14:paraId="7E3BE92C" w14:textId="77777777" w:rsidR="00F612C3" w:rsidRPr="005474FA" w:rsidRDefault="00F612C3" w:rsidP="00F61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D42E1" w14:textId="4DAAC0DE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612C3" w:rsidRPr="005474FA" w14:paraId="2F020C7F" w14:textId="77777777" w:rsidTr="00AD7F4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14:paraId="18805720" w14:textId="77777777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14:paraId="06098EB4" w14:textId="0F3C31BC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14:paraId="37B450A7" w14:textId="77777777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14:paraId="1B86F887" w14:textId="5380AC1F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00891003" w14:textId="77777777" w:rsidR="00F612C3" w:rsidRPr="005474FA" w:rsidRDefault="00F612C3" w:rsidP="00F612C3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2537E1D0" w14:textId="77777777" w:rsidR="00F612C3" w:rsidRPr="005474FA" w:rsidRDefault="00F612C3" w:rsidP="00F612C3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</w:t>
            </w:r>
            <w:r>
              <w:rPr>
                <w:rStyle w:val="Enfasigrassetto"/>
                <w:b w:val="0"/>
                <w:sz w:val="18"/>
                <w:szCs w:val="18"/>
              </w:rPr>
              <w:t>Seminariali</w:t>
            </w:r>
            <w:r w:rsidRPr="005474FA">
              <w:rPr>
                <w:rStyle w:val="Enfasigrassetto"/>
                <w:b w:val="0"/>
                <w:sz w:val="18"/>
                <w:szCs w:val="18"/>
              </w:rPr>
              <w:t>)</w:t>
            </w:r>
          </w:p>
          <w:p w14:paraId="7FC103D5" w14:textId="77777777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CFB51" w14:textId="2AB5D833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612C3" w:rsidRPr="005474FA" w14:paraId="42627F5D" w14:textId="77777777" w:rsidTr="00AD7F4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14:paraId="7CA63535" w14:textId="77777777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474FA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14:paraId="7107F9A1" w14:textId="134CAA01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14:paraId="5A007984" w14:textId="77777777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14:paraId="5F42A9AC" w14:textId="77777777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6BDEAE2B" w14:textId="77777777" w:rsidR="00F612C3" w:rsidRPr="005474FA" w:rsidRDefault="00F612C3" w:rsidP="00F612C3">
            <w:pPr>
              <w:snapToGrid w:val="0"/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Belleudi</w:t>
            </w:r>
          </w:p>
          <w:p w14:paraId="58CCA982" w14:textId="77777777" w:rsidR="00F612C3" w:rsidRPr="005474FA" w:rsidRDefault="00F612C3" w:rsidP="00F612C3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  <w:r w:rsidRPr="005474FA">
              <w:rPr>
                <w:rStyle w:val="Enfasigrassetto"/>
                <w:b w:val="0"/>
                <w:sz w:val="18"/>
                <w:szCs w:val="18"/>
              </w:rPr>
              <w:t>(</w:t>
            </w:r>
            <w:r>
              <w:rPr>
                <w:rStyle w:val="Enfasigrassetto"/>
                <w:b w:val="0"/>
                <w:sz w:val="18"/>
                <w:szCs w:val="18"/>
              </w:rPr>
              <w:t>Seminariali</w:t>
            </w:r>
            <w:r w:rsidRPr="005474FA">
              <w:rPr>
                <w:rStyle w:val="Enfasigrassetto"/>
                <w:b w:val="0"/>
                <w:sz w:val="18"/>
                <w:szCs w:val="18"/>
              </w:rPr>
              <w:t>)</w:t>
            </w:r>
          </w:p>
          <w:p w14:paraId="44B8B8AA" w14:textId="77777777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11869" w14:textId="1D33D4F3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612C3" w:rsidRPr="005474FA" w14:paraId="2F6F30AA" w14:textId="77777777" w:rsidTr="00AD7F4F"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14:paraId="1572016F" w14:textId="77777777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14:paraId="51ADCAED" w14:textId="77777777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14:paraId="134ECA81" w14:textId="77777777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14:paraId="50BB79A0" w14:textId="77777777" w:rsidR="00F612C3" w:rsidRPr="005474FA" w:rsidRDefault="00F612C3" w:rsidP="00F612C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4335C2E5" w14:textId="77777777" w:rsidR="00F612C3" w:rsidRPr="005474FA" w:rsidRDefault="00F612C3" w:rsidP="00F612C3">
            <w:pPr>
              <w:jc w:val="center"/>
              <w:rPr>
                <w:rStyle w:val="Enfasigrassetto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2A7E2" w14:textId="77777777" w:rsidR="00F612C3" w:rsidRPr="005474FA" w:rsidRDefault="00F612C3" w:rsidP="00F612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4DFA665" w14:textId="77777777" w:rsidR="00627B3F" w:rsidRPr="005474FA" w:rsidRDefault="00627B3F" w:rsidP="003B5F7A">
      <w:pPr>
        <w:jc w:val="center"/>
        <w:rPr>
          <w:b/>
          <w:sz w:val="18"/>
          <w:szCs w:val="18"/>
        </w:rPr>
      </w:pPr>
    </w:p>
    <w:p w14:paraId="12FF126A" w14:textId="23E5CAF6" w:rsidR="00DC18B0" w:rsidRPr="005474FA" w:rsidRDefault="00F775F3" w:rsidP="00F775F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 aggiungere 3 seminari da 4 ore per attività </w:t>
      </w:r>
      <w:proofErr w:type="gramStart"/>
      <w:r>
        <w:rPr>
          <w:b/>
          <w:sz w:val="18"/>
          <w:szCs w:val="18"/>
        </w:rPr>
        <w:t>seminariali  (</w:t>
      </w:r>
      <w:proofErr w:type="gramEnd"/>
      <w:r>
        <w:rPr>
          <w:b/>
          <w:sz w:val="18"/>
          <w:szCs w:val="18"/>
        </w:rPr>
        <w:t>Belleudi) fra maggio e giugno</w:t>
      </w:r>
    </w:p>
    <w:p w14:paraId="5E7215F1" w14:textId="77777777" w:rsidR="00DC18B0" w:rsidRPr="005474FA" w:rsidRDefault="00DC18B0" w:rsidP="003B5F7A">
      <w:pPr>
        <w:jc w:val="center"/>
        <w:rPr>
          <w:b/>
          <w:sz w:val="18"/>
          <w:szCs w:val="18"/>
        </w:rPr>
      </w:pPr>
    </w:p>
    <w:p w14:paraId="59C0A98C" w14:textId="77777777" w:rsidR="00DC18B0" w:rsidRPr="005474FA" w:rsidRDefault="00DC18B0" w:rsidP="003B5F7A">
      <w:pPr>
        <w:jc w:val="center"/>
        <w:rPr>
          <w:b/>
          <w:sz w:val="18"/>
          <w:szCs w:val="18"/>
        </w:rPr>
      </w:pPr>
    </w:p>
    <w:p w14:paraId="3F8F8EB8" w14:textId="77777777" w:rsidR="00627B3F" w:rsidRDefault="00627B3F" w:rsidP="003B5F7A">
      <w:pPr>
        <w:jc w:val="center"/>
        <w:rPr>
          <w:b/>
          <w:sz w:val="18"/>
          <w:szCs w:val="18"/>
        </w:rPr>
      </w:pPr>
    </w:p>
    <w:p w14:paraId="4FE860A7" w14:textId="77777777" w:rsidR="00EC51EC" w:rsidRDefault="00EC51EC" w:rsidP="003B5F7A">
      <w:pPr>
        <w:jc w:val="center"/>
        <w:rPr>
          <w:b/>
          <w:sz w:val="18"/>
          <w:szCs w:val="18"/>
        </w:rPr>
      </w:pPr>
    </w:p>
    <w:p w14:paraId="20D0C71A" w14:textId="77777777" w:rsidR="00EC51EC" w:rsidRDefault="00EC51EC" w:rsidP="003B5F7A">
      <w:pPr>
        <w:jc w:val="center"/>
        <w:rPr>
          <w:b/>
          <w:sz w:val="18"/>
          <w:szCs w:val="18"/>
        </w:rPr>
      </w:pPr>
    </w:p>
    <w:p w14:paraId="04730186" w14:textId="77777777" w:rsidR="00EC51EC" w:rsidRDefault="00EC51EC" w:rsidP="003B5F7A">
      <w:pPr>
        <w:jc w:val="center"/>
        <w:rPr>
          <w:b/>
          <w:sz w:val="18"/>
          <w:szCs w:val="18"/>
        </w:rPr>
      </w:pPr>
    </w:p>
    <w:p w14:paraId="4B0E1352" w14:textId="77777777" w:rsidR="00EC51EC" w:rsidRDefault="00EC51EC" w:rsidP="003B5F7A">
      <w:pPr>
        <w:jc w:val="center"/>
        <w:rPr>
          <w:b/>
          <w:sz w:val="18"/>
          <w:szCs w:val="18"/>
        </w:rPr>
      </w:pPr>
    </w:p>
    <w:p w14:paraId="76081FFB" w14:textId="77777777" w:rsidR="00EC51EC" w:rsidRDefault="00EC51EC" w:rsidP="003B5F7A">
      <w:pPr>
        <w:jc w:val="center"/>
        <w:rPr>
          <w:b/>
          <w:sz w:val="18"/>
          <w:szCs w:val="18"/>
        </w:rPr>
      </w:pPr>
    </w:p>
    <w:p w14:paraId="7590DB48" w14:textId="77777777" w:rsidR="00F14807" w:rsidRDefault="00F14807" w:rsidP="003B5F7A">
      <w:pPr>
        <w:jc w:val="center"/>
        <w:rPr>
          <w:b/>
          <w:sz w:val="18"/>
          <w:szCs w:val="18"/>
        </w:rPr>
      </w:pPr>
    </w:p>
    <w:p w14:paraId="51395948" w14:textId="77777777" w:rsidR="00F14807" w:rsidRDefault="00F14807" w:rsidP="003B5F7A">
      <w:pPr>
        <w:jc w:val="center"/>
        <w:rPr>
          <w:b/>
          <w:sz w:val="18"/>
          <w:szCs w:val="18"/>
        </w:rPr>
      </w:pPr>
    </w:p>
    <w:p w14:paraId="20231060" w14:textId="77777777" w:rsidR="00F14807" w:rsidRDefault="00F14807" w:rsidP="003B5F7A">
      <w:pPr>
        <w:jc w:val="center"/>
        <w:rPr>
          <w:b/>
          <w:sz w:val="18"/>
          <w:szCs w:val="18"/>
        </w:rPr>
      </w:pPr>
    </w:p>
    <w:p w14:paraId="7C37F7F5" w14:textId="77777777" w:rsidR="00F14807" w:rsidRDefault="00F14807" w:rsidP="003B5F7A">
      <w:pPr>
        <w:jc w:val="center"/>
        <w:rPr>
          <w:b/>
          <w:sz w:val="18"/>
          <w:szCs w:val="18"/>
        </w:rPr>
      </w:pPr>
    </w:p>
    <w:p w14:paraId="30BFCF4E" w14:textId="77777777" w:rsidR="00EC51EC" w:rsidRDefault="00EC51EC" w:rsidP="003B5F7A">
      <w:pPr>
        <w:jc w:val="center"/>
        <w:rPr>
          <w:b/>
          <w:sz w:val="18"/>
          <w:szCs w:val="18"/>
        </w:rPr>
      </w:pPr>
    </w:p>
    <w:p w14:paraId="4980A533" w14:textId="77777777" w:rsidR="00EC51EC" w:rsidRPr="005474FA" w:rsidRDefault="00EC51EC" w:rsidP="003B5F7A">
      <w:pPr>
        <w:jc w:val="center"/>
        <w:rPr>
          <w:b/>
          <w:sz w:val="18"/>
          <w:szCs w:val="18"/>
        </w:rPr>
      </w:pPr>
    </w:p>
    <w:p w14:paraId="06846664" w14:textId="77777777" w:rsidR="00EC51EC" w:rsidRDefault="00EC51EC" w:rsidP="00EC51EC">
      <w:pPr>
        <w:jc w:val="center"/>
        <w:rPr>
          <w:lang w:eastAsia="it-IT" w:bidi="ar-SA"/>
        </w:rPr>
      </w:pPr>
    </w:p>
    <w:sectPr w:rsidR="00EC51EC" w:rsidSect="008C0F15">
      <w:footnotePr>
        <w:pos w:val="beneathText"/>
      </w:footnotePr>
      <w:pgSz w:w="11905" w:h="16837"/>
      <w:pgMar w:top="720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103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5F"/>
    <w:rsid w:val="00010484"/>
    <w:rsid w:val="00033F71"/>
    <w:rsid w:val="000766B0"/>
    <w:rsid w:val="00086CF9"/>
    <w:rsid w:val="000934E7"/>
    <w:rsid w:val="000C0D06"/>
    <w:rsid w:val="000F1144"/>
    <w:rsid w:val="00103CC6"/>
    <w:rsid w:val="00106687"/>
    <w:rsid w:val="00111ED0"/>
    <w:rsid w:val="001308E4"/>
    <w:rsid w:val="00140430"/>
    <w:rsid w:val="001466B8"/>
    <w:rsid w:val="00167063"/>
    <w:rsid w:val="00167130"/>
    <w:rsid w:val="001B3161"/>
    <w:rsid w:val="001B4F68"/>
    <w:rsid w:val="001B65D3"/>
    <w:rsid w:val="001F7C02"/>
    <w:rsid w:val="0020004D"/>
    <w:rsid w:val="00203517"/>
    <w:rsid w:val="00206340"/>
    <w:rsid w:val="00226A3D"/>
    <w:rsid w:val="00240A16"/>
    <w:rsid w:val="002451D1"/>
    <w:rsid w:val="00270424"/>
    <w:rsid w:val="0028675D"/>
    <w:rsid w:val="002C296E"/>
    <w:rsid w:val="002E3928"/>
    <w:rsid w:val="002F7E82"/>
    <w:rsid w:val="0030205F"/>
    <w:rsid w:val="00356A83"/>
    <w:rsid w:val="003801BF"/>
    <w:rsid w:val="00390857"/>
    <w:rsid w:val="003B0C61"/>
    <w:rsid w:val="003B3C1A"/>
    <w:rsid w:val="003B5F7A"/>
    <w:rsid w:val="003B651E"/>
    <w:rsid w:val="004419D4"/>
    <w:rsid w:val="0044238A"/>
    <w:rsid w:val="00442607"/>
    <w:rsid w:val="004527AF"/>
    <w:rsid w:val="00453F80"/>
    <w:rsid w:val="00457FF1"/>
    <w:rsid w:val="004B1AB2"/>
    <w:rsid w:val="004C6826"/>
    <w:rsid w:val="004E3E7A"/>
    <w:rsid w:val="004F2626"/>
    <w:rsid w:val="00507798"/>
    <w:rsid w:val="005474FA"/>
    <w:rsid w:val="00573347"/>
    <w:rsid w:val="005951F7"/>
    <w:rsid w:val="005A1DD4"/>
    <w:rsid w:val="005B411E"/>
    <w:rsid w:val="005C22ED"/>
    <w:rsid w:val="005F3B87"/>
    <w:rsid w:val="006106C1"/>
    <w:rsid w:val="00616047"/>
    <w:rsid w:val="00627659"/>
    <w:rsid w:val="00627B3F"/>
    <w:rsid w:val="006346B3"/>
    <w:rsid w:val="00661B8A"/>
    <w:rsid w:val="006778B8"/>
    <w:rsid w:val="00684A26"/>
    <w:rsid w:val="006952D7"/>
    <w:rsid w:val="006D34F1"/>
    <w:rsid w:val="006E0827"/>
    <w:rsid w:val="006F63A9"/>
    <w:rsid w:val="0071665F"/>
    <w:rsid w:val="00723FD3"/>
    <w:rsid w:val="00732514"/>
    <w:rsid w:val="00747170"/>
    <w:rsid w:val="00752EF4"/>
    <w:rsid w:val="00763A5E"/>
    <w:rsid w:val="00771EEC"/>
    <w:rsid w:val="00797B92"/>
    <w:rsid w:val="007F5F5E"/>
    <w:rsid w:val="00800794"/>
    <w:rsid w:val="008130DD"/>
    <w:rsid w:val="0081504D"/>
    <w:rsid w:val="0086035B"/>
    <w:rsid w:val="00866AA3"/>
    <w:rsid w:val="008877D7"/>
    <w:rsid w:val="008C0F15"/>
    <w:rsid w:val="008D0BAC"/>
    <w:rsid w:val="00905A46"/>
    <w:rsid w:val="009101FB"/>
    <w:rsid w:val="00912C25"/>
    <w:rsid w:val="00943594"/>
    <w:rsid w:val="00956A0C"/>
    <w:rsid w:val="009B4140"/>
    <w:rsid w:val="009B7DD9"/>
    <w:rsid w:val="009C1D0F"/>
    <w:rsid w:val="009D45CF"/>
    <w:rsid w:val="009F3869"/>
    <w:rsid w:val="009F525F"/>
    <w:rsid w:val="00A21575"/>
    <w:rsid w:val="00A27D7D"/>
    <w:rsid w:val="00A4100D"/>
    <w:rsid w:val="00A46A39"/>
    <w:rsid w:val="00A629A6"/>
    <w:rsid w:val="00A65FD2"/>
    <w:rsid w:val="00A67A51"/>
    <w:rsid w:val="00AC736B"/>
    <w:rsid w:val="00AD7F41"/>
    <w:rsid w:val="00AD7F4F"/>
    <w:rsid w:val="00AE05F7"/>
    <w:rsid w:val="00AE5E92"/>
    <w:rsid w:val="00AF064E"/>
    <w:rsid w:val="00B400D4"/>
    <w:rsid w:val="00B479DE"/>
    <w:rsid w:val="00B6352D"/>
    <w:rsid w:val="00B640C7"/>
    <w:rsid w:val="00B80B00"/>
    <w:rsid w:val="00BA24AB"/>
    <w:rsid w:val="00C01AE1"/>
    <w:rsid w:val="00C1550B"/>
    <w:rsid w:val="00C23CE5"/>
    <w:rsid w:val="00C247DD"/>
    <w:rsid w:val="00C26BC3"/>
    <w:rsid w:val="00C46F97"/>
    <w:rsid w:val="00C5013E"/>
    <w:rsid w:val="00C53835"/>
    <w:rsid w:val="00C66EA1"/>
    <w:rsid w:val="00C81BB6"/>
    <w:rsid w:val="00CA0714"/>
    <w:rsid w:val="00CA564B"/>
    <w:rsid w:val="00CB7615"/>
    <w:rsid w:val="00D12310"/>
    <w:rsid w:val="00D13DAE"/>
    <w:rsid w:val="00D15470"/>
    <w:rsid w:val="00D36116"/>
    <w:rsid w:val="00D55520"/>
    <w:rsid w:val="00D71AA0"/>
    <w:rsid w:val="00D71E47"/>
    <w:rsid w:val="00D81E86"/>
    <w:rsid w:val="00D8715F"/>
    <w:rsid w:val="00DC18B0"/>
    <w:rsid w:val="00DD3A5F"/>
    <w:rsid w:val="00DE0859"/>
    <w:rsid w:val="00DE0EA3"/>
    <w:rsid w:val="00E02E73"/>
    <w:rsid w:val="00E04AE8"/>
    <w:rsid w:val="00E04EA1"/>
    <w:rsid w:val="00E24A8D"/>
    <w:rsid w:val="00E274CC"/>
    <w:rsid w:val="00E35915"/>
    <w:rsid w:val="00E700EB"/>
    <w:rsid w:val="00E70B08"/>
    <w:rsid w:val="00E81F27"/>
    <w:rsid w:val="00E8616C"/>
    <w:rsid w:val="00E96257"/>
    <w:rsid w:val="00EC51EC"/>
    <w:rsid w:val="00EE23DE"/>
    <w:rsid w:val="00EE5FCC"/>
    <w:rsid w:val="00EF44CC"/>
    <w:rsid w:val="00F020EB"/>
    <w:rsid w:val="00F06562"/>
    <w:rsid w:val="00F10816"/>
    <w:rsid w:val="00F14807"/>
    <w:rsid w:val="00F16B64"/>
    <w:rsid w:val="00F2529F"/>
    <w:rsid w:val="00F347EC"/>
    <w:rsid w:val="00F612C3"/>
    <w:rsid w:val="00F71925"/>
    <w:rsid w:val="00F775F3"/>
    <w:rsid w:val="00F850BC"/>
    <w:rsid w:val="00FA6635"/>
    <w:rsid w:val="00FA7D5F"/>
    <w:rsid w:val="00FC1EC0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1FE0A"/>
  <w15:docId w15:val="{A0D71F9F-30B0-C448-9176-A0369A79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6116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D36116"/>
    <w:pPr>
      <w:keepNext/>
      <w:tabs>
        <w:tab w:val="left" w:pos="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36116"/>
    <w:pPr>
      <w:keepNext/>
      <w:tabs>
        <w:tab w:val="left" w:pos="0"/>
      </w:tabs>
      <w:spacing w:line="360" w:lineRule="auto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36116"/>
    <w:pPr>
      <w:keepNext/>
      <w:tabs>
        <w:tab w:val="left" w:pos="0"/>
      </w:tabs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D36116"/>
    <w:pPr>
      <w:keepNext/>
      <w:tabs>
        <w:tab w:val="left" w:pos="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36116"/>
    <w:pPr>
      <w:keepNext/>
      <w:tabs>
        <w:tab w:val="left" w:pos="0"/>
      </w:tabs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36116"/>
  </w:style>
  <w:style w:type="character" w:customStyle="1" w:styleId="WW8Num1z0">
    <w:name w:val="WW8Num1z0"/>
    <w:rsid w:val="00D3611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36116"/>
    <w:rPr>
      <w:rFonts w:ascii="Courier New" w:hAnsi="Courier New" w:cs="Courier New"/>
    </w:rPr>
  </w:style>
  <w:style w:type="character" w:customStyle="1" w:styleId="WW8Num1z2">
    <w:name w:val="WW8Num1z2"/>
    <w:rsid w:val="00D36116"/>
    <w:rPr>
      <w:rFonts w:ascii="Wingdings" w:hAnsi="Wingdings"/>
    </w:rPr>
  </w:style>
  <w:style w:type="character" w:customStyle="1" w:styleId="WW8Num1z3">
    <w:name w:val="WW8Num1z3"/>
    <w:rsid w:val="00D36116"/>
    <w:rPr>
      <w:rFonts w:ascii="Symbol" w:hAnsi="Symbol"/>
    </w:rPr>
  </w:style>
  <w:style w:type="paragraph" w:customStyle="1" w:styleId="Intestazione2">
    <w:name w:val="Intestazione2"/>
    <w:basedOn w:val="Normale"/>
    <w:next w:val="Corpotesto"/>
    <w:rsid w:val="00D361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D36116"/>
    <w:pPr>
      <w:jc w:val="center"/>
    </w:pPr>
    <w:rPr>
      <w:b/>
      <w:sz w:val="24"/>
    </w:rPr>
  </w:style>
  <w:style w:type="paragraph" w:styleId="Elenco">
    <w:name w:val="List"/>
    <w:basedOn w:val="Corpotesto"/>
    <w:rsid w:val="00D36116"/>
    <w:rPr>
      <w:rFonts w:cs="Tahoma"/>
    </w:rPr>
  </w:style>
  <w:style w:type="paragraph" w:customStyle="1" w:styleId="Didascalia2">
    <w:name w:val="Didascalia2"/>
    <w:basedOn w:val="Normale"/>
    <w:rsid w:val="00D3611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3611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D361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3611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qFormat/>
    <w:rsid w:val="00D36116"/>
    <w:pPr>
      <w:spacing w:line="360" w:lineRule="auto"/>
      <w:jc w:val="center"/>
    </w:pPr>
    <w:rPr>
      <w:b/>
      <w:sz w:val="24"/>
    </w:rPr>
  </w:style>
  <w:style w:type="paragraph" w:styleId="Sottotitolo">
    <w:name w:val="Subtitle"/>
    <w:basedOn w:val="Intestazione1"/>
    <w:next w:val="Corpotesto"/>
    <w:qFormat/>
    <w:rsid w:val="00D36116"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rsid w:val="00D36116"/>
    <w:pPr>
      <w:suppressLineNumbers/>
    </w:pPr>
  </w:style>
  <w:style w:type="paragraph" w:customStyle="1" w:styleId="Intestazionetabella">
    <w:name w:val="Intestazione tabella"/>
    <w:basedOn w:val="Contenutotabella"/>
    <w:rsid w:val="00D36116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D55520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5F3B8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5F3B87"/>
    <w:rPr>
      <w:rFonts w:ascii="Tahoma" w:hAnsi="Tahoma" w:cs="Tahoma"/>
      <w:sz w:val="16"/>
      <w:szCs w:val="16"/>
      <w:lang w:eastAsia="he-IL" w:bidi="he-IL"/>
    </w:rPr>
  </w:style>
  <w:style w:type="character" w:styleId="Enfasigrassetto">
    <w:name w:val="Strong"/>
    <w:qFormat/>
    <w:rsid w:val="00EE5FC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F0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igit.uniroma1.it/prenotazioni/prenotaaule.nsf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ROMA “LA SAPIENZA”</vt:lpstr>
    </vt:vector>
  </TitlesOfParts>
  <Company>Azienda Ospedaliera Sant'Andrea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ROMA “LA SAPIENZA”</dc:title>
  <dc:creator>Mariella</dc:creator>
  <cp:lastModifiedBy>Ilaria Pansini</cp:lastModifiedBy>
  <cp:revision>2</cp:revision>
  <cp:lastPrinted>2011-11-08T09:49:00Z</cp:lastPrinted>
  <dcterms:created xsi:type="dcterms:W3CDTF">2021-02-26T12:38:00Z</dcterms:created>
  <dcterms:modified xsi:type="dcterms:W3CDTF">2021-02-26T12:38:00Z</dcterms:modified>
</cp:coreProperties>
</file>