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7900" w14:textId="77777777" w:rsidR="003B0A4F" w:rsidRPr="003511AC" w:rsidRDefault="003B0A4F" w:rsidP="003B0A4F">
      <w:pPr>
        <w:pStyle w:val="Titol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UNIVERSITA’ DEGLI STUDI DI ROMA “LA SAPIENZA”</w:t>
      </w:r>
    </w:p>
    <w:p w14:paraId="41C3EA30" w14:textId="77777777" w:rsidR="003B0A4F" w:rsidRPr="003511AC" w:rsidRDefault="003B0A4F" w:rsidP="003B0A4F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>Facoltà di Medicina e Psicologia</w:t>
      </w:r>
      <w:r>
        <w:rPr>
          <w:b/>
          <w:sz w:val="18"/>
          <w:szCs w:val="18"/>
        </w:rPr>
        <w:t xml:space="preserve"> </w:t>
      </w:r>
      <w:r w:rsidRPr="003511AC">
        <w:rPr>
          <w:b/>
          <w:sz w:val="18"/>
          <w:szCs w:val="18"/>
        </w:rPr>
        <w:t>Dipartimento di Medicina Clinica e Molecolare</w:t>
      </w:r>
    </w:p>
    <w:p w14:paraId="13FC1094" w14:textId="77777777" w:rsidR="003B0A4F" w:rsidRPr="003511AC" w:rsidRDefault="003B0A4F" w:rsidP="003B0A4F">
      <w:pPr>
        <w:pStyle w:val="Corpotest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Corsi di laurea in Tecnico Sanitario di laboratorio Biomedico</w:t>
      </w:r>
      <w:r>
        <w:rPr>
          <w:sz w:val="18"/>
          <w:szCs w:val="18"/>
        </w:rPr>
        <w:t xml:space="preserve"> cod. 30020</w:t>
      </w:r>
    </w:p>
    <w:p w14:paraId="4814A8C6" w14:textId="77777777" w:rsidR="003B0A4F" w:rsidRPr="003511AC" w:rsidRDefault="003B0A4F" w:rsidP="003B0A4F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3511AC">
        <w:rPr>
          <w:b/>
          <w:sz w:val="18"/>
          <w:szCs w:val="18"/>
          <w:u w:val="single"/>
        </w:rPr>
        <w:t>Aula 12 Azienda Ospedaliero Universitaria Sant’Andrea Nuovo Edificio</w:t>
      </w:r>
      <w:r>
        <w:rPr>
          <w:b/>
          <w:sz w:val="18"/>
          <w:szCs w:val="18"/>
          <w:u w:val="single"/>
        </w:rPr>
        <w:t xml:space="preserve"> Facoltà di </w:t>
      </w:r>
      <w:proofErr w:type="spellStart"/>
      <w:r>
        <w:rPr>
          <w:b/>
          <w:sz w:val="18"/>
          <w:szCs w:val="18"/>
          <w:u w:val="single"/>
        </w:rPr>
        <w:t>MeP</w:t>
      </w:r>
      <w:proofErr w:type="spellEnd"/>
      <w:r>
        <w:rPr>
          <w:b/>
          <w:sz w:val="18"/>
          <w:szCs w:val="18"/>
          <w:u w:val="single"/>
        </w:rPr>
        <w:t xml:space="preserve"> codice RM154</w:t>
      </w:r>
    </w:p>
    <w:p w14:paraId="5B9B97CF" w14:textId="77777777" w:rsidR="003B0A4F" w:rsidRPr="003511AC" w:rsidRDefault="003B0A4F" w:rsidP="003B0A4F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822C69">
        <w:rPr>
          <w:b/>
          <w:sz w:val="18"/>
          <w:szCs w:val="18"/>
          <w:highlight w:val="green"/>
          <w:u w:val="single"/>
        </w:rPr>
        <w:t>I ANNO</w:t>
      </w:r>
      <w:r>
        <w:rPr>
          <w:b/>
          <w:sz w:val="18"/>
          <w:szCs w:val="18"/>
          <w:u w:val="single"/>
        </w:rPr>
        <w:t xml:space="preserve"> </w:t>
      </w:r>
    </w:p>
    <w:p w14:paraId="7B1BBEE8" w14:textId="77777777" w:rsidR="003B0A4F" w:rsidRPr="003511AC" w:rsidRDefault="003B0A4F" w:rsidP="003B0A4F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>ORARIO DELLE LEZIONI A.A.202</w:t>
      </w:r>
      <w:r>
        <w:rPr>
          <w:b/>
          <w:sz w:val="18"/>
          <w:szCs w:val="18"/>
        </w:rPr>
        <w:t>1</w:t>
      </w:r>
      <w:r w:rsidRPr="003511AC">
        <w:rPr>
          <w:b/>
          <w:sz w:val="18"/>
          <w:szCs w:val="18"/>
        </w:rPr>
        <w:t>/202</w:t>
      </w:r>
      <w:r>
        <w:rPr>
          <w:b/>
          <w:sz w:val="18"/>
          <w:szCs w:val="18"/>
        </w:rPr>
        <w:t>2</w:t>
      </w:r>
      <w:r w:rsidRPr="003511AC">
        <w:rPr>
          <w:b/>
          <w:sz w:val="18"/>
          <w:szCs w:val="18"/>
        </w:rPr>
        <w:t xml:space="preserve"> I Semestre INIZIO LEZIONI </w:t>
      </w:r>
      <w:r w:rsidR="00C35A18" w:rsidRPr="00C35A18">
        <w:rPr>
          <w:b/>
          <w:sz w:val="18"/>
          <w:szCs w:val="18"/>
          <w:u w:val="single"/>
        </w:rPr>
        <w:t>LUNEDI 15</w:t>
      </w:r>
      <w:r w:rsidRPr="00C35A18">
        <w:rPr>
          <w:b/>
          <w:sz w:val="18"/>
          <w:szCs w:val="18"/>
          <w:u w:val="single"/>
        </w:rPr>
        <w:t>/1</w:t>
      </w:r>
      <w:r w:rsidR="00F76F55" w:rsidRPr="00C35A18">
        <w:rPr>
          <w:b/>
          <w:sz w:val="18"/>
          <w:szCs w:val="18"/>
          <w:u w:val="single"/>
        </w:rPr>
        <w:t>1</w:t>
      </w:r>
    </w:p>
    <w:p w14:paraId="7277BAE5" w14:textId="77777777" w:rsidR="003B0A4F" w:rsidRPr="003511AC" w:rsidRDefault="003B0A4F" w:rsidP="003B0A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TUTTE LE LEZIONI SONO EROGATE IN </w:t>
      </w:r>
      <w:proofErr w:type="gramStart"/>
      <w:r>
        <w:rPr>
          <w:b/>
          <w:sz w:val="18"/>
          <w:szCs w:val="18"/>
        </w:rPr>
        <w:t>PRESENZA</w:t>
      </w:r>
      <w:r w:rsidR="00B723D6">
        <w:rPr>
          <w:b/>
          <w:sz w:val="18"/>
          <w:szCs w:val="18"/>
        </w:rPr>
        <w:t xml:space="preserve">  (</w:t>
      </w:r>
      <w:proofErr w:type="gramEnd"/>
      <w:r w:rsidR="00B723D6">
        <w:rPr>
          <w:b/>
          <w:sz w:val="18"/>
          <w:szCs w:val="18"/>
        </w:rPr>
        <w:t>IN DAD/</w:t>
      </w:r>
      <w:r w:rsidR="00F8643A">
        <w:rPr>
          <w:b/>
          <w:sz w:val="18"/>
          <w:szCs w:val="18"/>
        </w:rPr>
        <w:t xml:space="preserve">LAB </w:t>
      </w:r>
      <w:r w:rsidR="00023E06">
        <w:rPr>
          <w:b/>
          <w:sz w:val="18"/>
          <w:szCs w:val="18"/>
        </w:rPr>
        <w:t>DOVE INDICATO)</w:t>
      </w:r>
    </w:p>
    <w:p w14:paraId="7649E3B1" w14:textId="77777777" w:rsidR="00352B5E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8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casillo.2008113@studenti.uniroma1.it</w:t>
        </w:r>
      </w:hyperlink>
    </w:p>
    <w:p w14:paraId="0BB0EAED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9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delliturri.2003329@studenti.uniroma1.it</w:t>
        </w:r>
      </w:hyperlink>
    </w:p>
    <w:p w14:paraId="1D312FAF" w14:textId="77777777" w:rsidR="002662DC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0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palominomendoza.1975206@studenti.uniroma1.it</w:t>
        </w:r>
      </w:hyperlink>
    </w:p>
    <w:p w14:paraId="02FF1F26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1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vallorini.1997707@studenti.uniroma1.it</w:t>
        </w:r>
      </w:hyperlink>
    </w:p>
    <w:p w14:paraId="105AAEBA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2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stanco.2000133@studenti.uniroma1.it</w:t>
        </w:r>
      </w:hyperlink>
    </w:p>
    <w:p w14:paraId="01EDD8B6" w14:textId="77777777" w:rsidR="00C35A18" w:rsidRDefault="00C35A18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r>
        <w:rPr>
          <w:rFonts w:ascii="Segoe UI" w:hAnsi="Segoe UI" w:cs="Segoe UI"/>
          <w:sz w:val="18"/>
          <w:szCs w:val="18"/>
          <w:lang w:eastAsia="it-IT"/>
        </w:rPr>
        <w:t>scullari.2003052@studenti.uniroma1.it</w:t>
      </w:r>
    </w:p>
    <w:p w14:paraId="1C9F7F02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3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natale.1968111@studenti.uniroma1.it</w:t>
        </w:r>
      </w:hyperlink>
    </w:p>
    <w:p w14:paraId="2DD82EBF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4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ialonardi.1942779@studenti.uniroma1.it</w:t>
        </w:r>
      </w:hyperlink>
    </w:p>
    <w:p w14:paraId="598616A6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5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maiello.2000849@studenti.uniroma1.it</w:t>
        </w:r>
      </w:hyperlink>
    </w:p>
    <w:p w14:paraId="081FC02A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6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desantis.2010307@studenti.uniroma1.it</w:t>
        </w:r>
      </w:hyperlink>
    </w:p>
    <w:p w14:paraId="451BC747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7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conni.conni1968@libero.it</w:t>
        </w:r>
      </w:hyperlink>
    </w:p>
    <w:p w14:paraId="55B8B539" w14:textId="77777777" w:rsid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8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vita.958649@studenti.uniroma1.it</w:t>
        </w:r>
      </w:hyperlink>
    </w:p>
    <w:p w14:paraId="2A0D4205" w14:textId="77777777" w:rsidR="00C35A18" w:rsidRPr="00C35A18" w:rsidRDefault="00657DF0" w:rsidP="00C35A18">
      <w:pPr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19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salerni.2002727@studenti.uniroma1.it</w:t>
        </w:r>
      </w:hyperlink>
    </w:p>
    <w:p w14:paraId="59AA8C63" w14:textId="77777777" w:rsidR="002662DC" w:rsidRDefault="00657DF0" w:rsidP="002662DC">
      <w:pPr>
        <w:spacing w:line="276" w:lineRule="auto"/>
        <w:jc w:val="both"/>
        <w:rPr>
          <w:rFonts w:ascii="Segoe UI" w:hAnsi="Segoe UI" w:cs="Segoe UI"/>
          <w:sz w:val="18"/>
          <w:szCs w:val="18"/>
          <w:lang w:eastAsia="it-IT"/>
        </w:rPr>
      </w:pPr>
      <w:hyperlink r:id="rId20" w:history="1">
        <w:r w:rsidR="00C35A18" w:rsidRPr="001D2596">
          <w:rPr>
            <w:rStyle w:val="Collegamentoipertestuale"/>
            <w:rFonts w:ascii="Segoe UI" w:hAnsi="Segoe UI" w:cs="Segoe UI"/>
            <w:sz w:val="18"/>
            <w:szCs w:val="18"/>
            <w:lang w:eastAsia="it-IT"/>
          </w:rPr>
          <w:t>caddeu.2003798@studenti.uniroma1.it</w:t>
        </w:r>
      </w:hyperlink>
    </w:p>
    <w:p w14:paraId="7ED8923F" w14:textId="77777777" w:rsidR="00912F65" w:rsidRDefault="00912F65" w:rsidP="002662DC">
      <w:pPr>
        <w:spacing w:line="276" w:lineRule="auto"/>
        <w:jc w:val="both"/>
        <w:rPr>
          <w:rFonts w:ascii="Helvetica" w:hAnsi="Helvetica" w:cs="Helvetica"/>
          <w:color w:val="555555"/>
          <w:sz w:val="16"/>
          <w:lang w:eastAsia="it-IT"/>
        </w:rPr>
      </w:pPr>
      <w:proofErr w:type="spellStart"/>
      <w:r w:rsidRPr="008A3C9A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>riccardo</w:t>
      </w:r>
      <w:proofErr w:type="spellEnd"/>
      <w:r w:rsidRPr="008A3C9A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 xml:space="preserve"> vita</w:t>
      </w:r>
      <w:r w:rsidRPr="008A3C9A">
        <w:rPr>
          <w:rFonts w:ascii="Helvetica" w:hAnsi="Helvetica" w:cs="Helvetica"/>
          <w:color w:val="222222"/>
          <w:sz w:val="16"/>
          <w:lang w:eastAsia="it-IT"/>
        </w:rPr>
        <w:t> </w:t>
      </w:r>
      <w:hyperlink r:id="rId21" w:history="1">
        <w:r w:rsidRPr="001D2596">
          <w:rPr>
            <w:rStyle w:val="Collegamentoipertestuale"/>
            <w:rFonts w:ascii="Helvetica" w:hAnsi="Helvetica" w:cs="Helvetica"/>
            <w:sz w:val="16"/>
            <w:lang w:eastAsia="it-IT"/>
          </w:rPr>
          <w:t>vita.958649@studenti.uniroma1.it</w:t>
        </w:r>
      </w:hyperlink>
    </w:p>
    <w:p w14:paraId="556F6463" w14:textId="77777777" w:rsidR="00C35A18" w:rsidRDefault="00912F65" w:rsidP="002662DC">
      <w:pPr>
        <w:spacing w:line="276" w:lineRule="auto"/>
        <w:jc w:val="both"/>
        <w:rPr>
          <w:rFonts w:ascii="Helvetica" w:hAnsi="Helvetica" w:cs="Helvetica"/>
          <w:color w:val="555555"/>
          <w:sz w:val="16"/>
          <w:lang w:eastAsia="it-IT"/>
        </w:rPr>
      </w:pPr>
      <w:proofErr w:type="spellStart"/>
      <w:r w:rsidRPr="008553FF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>leonardo</w:t>
      </w:r>
      <w:proofErr w:type="spellEnd"/>
      <w:r w:rsidRPr="008553FF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 xml:space="preserve"> </w:t>
      </w:r>
      <w:proofErr w:type="spellStart"/>
      <w:r w:rsidRPr="008553FF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>maria</w:t>
      </w:r>
      <w:proofErr w:type="spellEnd"/>
      <w:r w:rsidRPr="008553FF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 xml:space="preserve"> </w:t>
      </w:r>
      <w:proofErr w:type="spellStart"/>
      <w:r w:rsidRPr="008553FF">
        <w:rPr>
          <w:rFonts w:ascii="Helvetica" w:hAnsi="Helvetica" w:cs="Helvetica"/>
          <w:b/>
          <w:bCs/>
          <w:color w:val="202124"/>
          <w:spacing w:val="2"/>
          <w:sz w:val="16"/>
          <w:lang w:eastAsia="it-IT"/>
        </w:rPr>
        <w:t>pregnolato</w:t>
      </w:r>
      <w:proofErr w:type="spellEnd"/>
      <w:r w:rsidRPr="008553FF">
        <w:rPr>
          <w:rFonts w:ascii="Helvetica" w:hAnsi="Helvetica" w:cs="Helvetica"/>
          <w:color w:val="222222"/>
          <w:sz w:val="16"/>
          <w:lang w:eastAsia="it-IT"/>
        </w:rPr>
        <w:t> </w:t>
      </w:r>
      <w:r w:rsidRPr="008553FF">
        <w:rPr>
          <w:rFonts w:ascii="Helvetica" w:hAnsi="Helvetica" w:cs="Helvetica"/>
          <w:color w:val="555555"/>
          <w:sz w:val="16"/>
          <w:lang w:eastAsia="it-IT"/>
        </w:rPr>
        <w:t>&lt;pregnolato.1994331@studenti.uniroma1.it</w:t>
      </w:r>
    </w:p>
    <w:p w14:paraId="2D6AFA37" w14:textId="77777777" w:rsidR="00A42EB5" w:rsidRPr="003C1D41" w:rsidRDefault="00A42EB5">
      <w:pPr>
        <w:rPr>
          <w:b/>
          <w:sz w:val="22"/>
          <w:szCs w:val="22"/>
        </w:rPr>
      </w:pPr>
    </w:p>
    <w:p w14:paraId="7C0DD80F" w14:textId="77777777" w:rsidR="00A42EB5" w:rsidRPr="003C1D41" w:rsidRDefault="00A42EB5" w:rsidP="002C017B">
      <w:pPr>
        <w:jc w:val="center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t xml:space="preserve">ANNO 1° - I Semestre </w:t>
      </w:r>
    </w:p>
    <w:p w14:paraId="3A26AD9D" w14:textId="77777777" w:rsidR="00A42EB5" w:rsidRPr="003C1D41" w:rsidRDefault="00A42EB5">
      <w:pPr>
        <w:rPr>
          <w:b/>
          <w:sz w:val="22"/>
          <w:szCs w:val="22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559"/>
        <w:gridCol w:w="1701"/>
        <w:gridCol w:w="1701"/>
        <w:gridCol w:w="1701"/>
        <w:gridCol w:w="1701"/>
      </w:tblGrid>
      <w:tr w:rsidR="00A42EB5" w:rsidRPr="003C1D41" w14:paraId="33CE0750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24BE" w14:textId="77777777" w:rsidR="00A42EB5" w:rsidRPr="003C1D41" w:rsidRDefault="00A42EB5" w:rsidP="002C01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17C85" w14:textId="77777777" w:rsidR="00A42EB5" w:rsidRPr="003C1D41" w:rsidRDefault="00A42EB5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 xml:space="preserve">Lunedi </w:t>
            </w:r>
            <w:r w:rsidR="00F76F55">
              <w:rPr>
                <w:b/>
                <w:sz w:val="22"/>
                <w:szCs w:val="22"/>
              </w:rPr>
              <w:t>15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2B896" w14:textId="77777777" w:rsidR="00A42EB5" w:rsidRPr="003C1D41" w:rsidRDefault="00A42EB5" w:rsidP="00523C4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Martedi</w:t>
            </w:r>
            <w:proofErr w:type="spellEnd"/>
            <w:r w:rsidR="002432F3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16</w:t>
            </w:r>
            <w:r w:rsidR="00AC3309" w:rsidRPr="003C1D41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03CC" w14:textId="77777777" w:rsidR="00A42EB5" w:rsidRPr="003C1D41" w:rsidRDefault="00A42EB5" w:rsidP="00523C4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Mercoledi</w:t>
            </w:r>
            <w:proofErr w:type="spellEnd"/>
            <w:r w:rsidR="002432F3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17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  <w:p w14:paraId="7DAE7083" w14:textId="77777777" w:rsidR="003F3907" w:rsidRPr="003C1D41" w:rsidRDefault="003F3907" w:rsidP="00523C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55C4" w14:textId="77777777" w:rsidR="00A42EB5" w:rsidRPr="003C1D41" w:rsidRDefault="00A42EB5" w:rsidP="00523C4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="002432F3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18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390" w14:textId="77777777" w:rsidR="00A42EB5" w:rsidRPr="003C1D41" w:rsidRDefault="001E24AE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</w:t>
            </w:r>
            <w:r w:rsidR="00AC3309" w:rsidRPr="003C1D41">
              <w:rPr>
                <w:b/>
                <w:sz w:val="22"/>
                <w:szCs w:val="22"/>
              </w:rPr>
              <w:t>di</w:t>
            </w:r>
            <w:proofErr w:type="spellEnd"/>
            <w:r w:rsidR="00AC3309"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19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AC3309" w:rsidRPr="003C1D41">
              <w:rPr>
                <w:b/>
                <w:sz w:val="22"/>
                <w:szCs w:val="22"/>
              </w:rPr>
              <w:t>1</w:t>
            </w:r>
          </w:p>
          <w:p w14:paraId="47D79077" w14:textId="77777777" w:rsidR="001C0674" w:rsidRPr="003C1D41" w:rsidRDefault="001C0674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67D8C" w:rsidRPr="003C1D41" w14:paraId="4BCD23AC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58FD" w14:textId="77777777" w:rsidR="00367D8C" w:rsidRPr="003C1D41" w:rsidRDefault="00367D8C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919BFB" w14:textId="77777777" w:rsidR="00367D8C" w:rsidRPr="003C1D41" w:rsidRDefault="00367D8C" w:rsidP="009024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9BD42" w14:textId="77777777" w:rsidR="00367D8C" w:rsidRPr="00954DE3" w:rsidRDefault="00367D8C" w:rsidP="00523C4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6BFC" w14:textId="77777777" w:rsidR="00367D8C" w:rsidRPr="00AC2D0B" w:rsidRDefault="00367D8C" w:rsidP="00523C4D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88AD" w14:textId="77777777" w:rsidR="00367D8C" w:rsidRPr="00954DE3" w:rsidRDefault="00367D8C" w:rsidP="00523C4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1E6E" w14:textId="77777777" w:rsidR="00367D8C" w:rsidRPr="00A97814" w:rsidRDefault="00D1162A" w:rsidP="00DD729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TESI</w:t>
            </w:r>
          </w:p>
        </w:tc>
      </w:tr>
      <w:tr w:rsidR="0030190D" w:rsidRPr="003C1D41" w14:paraId="3CFE4D99" w14:textId="77777777" w:rsidTr="002432F3"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E62CA" w14:textId="77777777" w:rsidR="0030190D" w:rsidRPr="003C1D41" w:rsidRDefault="0030190D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909" w14:textId="77777777" w:rsidR="0030190D" w:rsidRPr="00352B5E" w:rsidRDefault="0030190D" w:rsidP="009024E0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67E1AD50" w14:textId="77777777" w:rsidR="0030190D" w:rsidRPr="00AC2D0B" w:rsidRDefault="0030190D" w:rsidP="004D61CC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7C2B73E" w14:textId="77777777" w:rsidR="0030190D" w:rsidRPr="002662DC" w:rsidRDefault="0030190D" w:rsidP="002662DC">
            <w:pPr>
              <w:snapToGrid w:val="0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3FCB5EA" w14:textId="77777777" w:rsidR="0030190D" w:rsidRPr="00C27A96" w:rsidRDefault="0030190D" w:rsidP="002D4767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7A96"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70DBBD87" w14:textId="77777777" w:rsidR="0030190D" w:rsidRPr="00C27A96" w:rsidRDefault="0030190D" w:rsidP="002D476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7A96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6FC" w14:textId="77777777" w:rsidR="0030190D" w:rsidRPr="008206D7" w:rsidRDefault="0030190D" w:rsidP="00DD729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TESI</w:t>
            </w:r>
          </w:p>
        </w:tc>
      </w:tr>
      <w:tr w:rsidR="0030190D" w:rsidRPr="003C1D41" w14:paraId="34BE9F9F" w14:textId="77777777" w:rsidTr="002432F3"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3CE70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8B9" w14:textId="77777777" w:rsidR="0030190D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5649B73A" w14:textId="77777777" w:rsidR="0030190D" w:rsidRPr="00352B5E" w:rsidRDefault="0030190D" w:rsidP="00E10987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  <w:r w:rsidR="00E10987">
              <w:rPr>
                <w:b/>
                <w:bCs/>
                <w:sz w:val="18"/>
                <w:szCs w:val="18"/>
                <w:highlight w:val="magenta"/>
              </w:rPr>
              <w:t>DAD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65070AA1" w14:textId="77777777" w:rsidR="0030190D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5A2FA52B" w14:textId="77777777" w:rsidR="0030190D" w:rsidRPr="00AC2D0B" w:rsidRDefault="0030190D" w:rsidP="00EB2DE5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0E044ED" w14:textId="77777777" w:rsidR="0030190D" w:rsidRPr="002662DC" w:rsidRDefault="0030190D" w:rsidP="002662DC">
            <w:pPr>
              <w:snapToGrid w:val="0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6C11DEC" w14:textId="77777777" w:rsidR="0030190D" w:rsidRPr="00C27A96" w:rsidRDefault="0030190D" w:rsidP="002D4767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7A96"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19A5E13F" w14:textId="77777777" w:rsidR="0030190D" w:rsidRPr="00C27A96" w:rsidRDefault="0030190D" w:rsidP="002D476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7A96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0B1" w14:textId="77777777" w:rsidR="0030190D" w:rsidRPr="008206D7" w:rsidRDefault="0030190D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TESI</w:t>
            </w:r>
          </w:p>
        </w:tc>
      </w:tr>
      <w:tr w:rsidR="0030190D" w:rsidRPr="003C1D41" w14:paraId="5CB4A8DC" w14:textId="77777777" w:rsidTr="002432F3"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14:paraId="0FFE6EE1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F07898" w14:textId="77777777" w:rsidR="0030190D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5A4F244D" w14:textId="77777777" w:rsidR="0030190D" w:rsidRDefault="0030190D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  <w:p w14:paraId="293089F2" w14:textId="77777777" w:rsidR="00E10987" w:rsidRPr="00954DE3" w:rsidRDefault="00E10987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>DAD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628D8F0" w14:textId="77777777" w:rsidR="0030190D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281748BB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04DE3BC" w14:textId="77777777" w:rsidR="0030190D" w:rsidRPr="002662DC" w:rsidRDefault="0030190D" w:rsidP="002662DC">
            <w:pPr>
              <w:snapToGrid w:val="0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72666CE" w14:textId="77777777" w:rsidR="0030190D" w:rsidRPr="00C27A96" w:rsidRDefault="0030190D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7A96"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4742DFED" w14:textId="77777777" w:rsidR="0030190D" w:rsidRPr="00C27A96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7A96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0EF" w14:textId="77777777" w:rsidR="0030190D" w:rsidRPr="008206D7" w:rsidRDefault="0030190D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TESI</w:t>
            </w:r>
          </w:p>
        </w:tc>
      </w:tr>
      <w:tr w:rsidR="0030190D" w:rsidRPr="003C1D41" w14:paraId="2FB833B0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ED977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6007" w14:textId="77777777" w:rsidR="0030190D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01D5D66C" w14:textId="77777777" w:rsidR="0030190D" w:rsidRDefault="0030190D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  <w:p w14:paraId="038F939A" w14:textId="77777777" w:rsidR="00E10987" w:rsidRPr="00954DE3" w:rsidRDefault="00E10987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>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2E6D" w14:textId="77777777" w:rsidR="0030190D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3EE7CDE6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D7F4" w14:textId="77777777" w:rsidR="0030190D" w:rsidRPr="002662DC" w:rsidRDefault="0030190D" w:rsidP="002662DC">
            <w:pPr>
              <w:snapToGrid w:val="0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39EF4" w14:textId="77777777" w:rsidR="0030190D" w:rsidRPr="00C27A96" w:rsidRDefault="0030190D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7A96"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11E5E563" w14:textId="77777777" w:rsidR="0030190D" w:rsidRPr="00C27A96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7A96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CC6D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b/>
                <w:sz w:val="18"/>
                <w:szCs w:val="18"/>
                <w:highlight w:val="yellow"/>
              </w:rPr>
              <w:t>TESI</w:t>
            </w:r>
          </w:p>
        </w:tc>
      </w:tr>
      <w:tr w:rsidR="0030190D" w:rsidRPr="003C1D41" w14:paraId="58ECCCF8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3A25B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85879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E483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452A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3259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7539" w14:textId="77777777" w:rsidR="0030190D" w:rsidRPr="00A97814" w:rsidRDefault="0030190D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3C1D41" w14:paraId="461FA730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027F4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77A9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54D4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18F7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8E4C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041" w14:textId="77777777" w:rsidR="0030190D" w:rsidRPr="00540CE6" w:rsidRDefault="0030190D" w:rsidP="00EB2DE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3C1D41" w14:paraId="39815022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DB3BB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4D7DC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A0556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9C2C" w14:textId="77777777" w:rsidR="0030190D" w:rsidRPr="00C2465A" w:rsidRDefault="0030190D" w:rsidP="00EB2DE5">
            <w:pPr>
              <w:suppressAutoHyphens w:val="0"/>
              <w:jc w:val="center"/>
              <w:rPr>
                <w:sz w:val="22"/>
                <w:szCs w:val="22"/>
                <w:highlight w:val="red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F4FD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FCE" w14:textId="77777777" w:rsidR="0030190D" w:rsidRPr="00540CE6" w:rsidRDefault="0030190D" w:rsidP="00EB2DE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3C1D41" w14:paraId="0A2BDD9C" w14:textId="77777777" w:rsidTr="002432F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EA37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0CDB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B1556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4DAC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99A0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64E" w14:textId="77777777" w:rsidR="0030190D" w:rsidRPr="00540CE6" w:rsidRDefault="0030190D" w:rsidP="00EB2DE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540CE6" w14:paraId="5950AC1B" w14:textId="77777777" w:rsidTr="006D6F9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5308" w14:textId="77777777" w:rsidR="0030190D" w:rsidRPr="003C1D41" w:rsidRDefault="0030190D" w:rsidP="00EB2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B3DF0" w14:textId="77777777" w:rsidR="0030190D" w:rsidRPr="006D6F93" w:rsidRDefault="0030190D" w:rsidP="00EB2DE5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3E679" w14:textId="77777777" w:rsidR="0030190D" w:rsidRPr="006D6F93" w:rsidRDefault="0030190D" w:rsidP="00EB2DE5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D71F8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11E8" w14:textId="77777777" w:rsidR="0030190D" w:rsidRPr="00954DE3" w:rsidRDefault="0030190D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D0D1" w14:textId="77777777" w:rsidR="0030190D" w:rsidRPr="006D6F93" w:rsidRDefault="0030190D" w:rsidP="00EB2DE5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p w14:paraId="06E75AE8" w14:textId="77777777" w:rsidR="00BA77A2" w:rsidRPr="003C1D41" w:rsidRDefault="00BA77A2">
      <w:pPr>
        <w:rPr>
          <w:b/>
          <w:sz w:val="22"/>
          <w:szCs w:val="22"/>
        </w:rPr>
      </w:pPr>
    </w:p>
    <w:p w14:paraId="74973A9D" w14:textId="77777777" w:rsidR="00EE1A11" w:rsidRPr="003C1D41" w:rsidRDefault="00EE1A11">
      <w:pPr>
        <w:suppressAutoHyphens w:val="0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br w:type="page"/>
      </w:r>
    </w:p>
    <w:p w14:paraId="68B08C0C" w14:textId="77777777" w:rsidR="00EE1A11" w:rsidRPr="003C1D41" w:rsidRDefault="00EE1A11">
      <w:pPr>
        <w:suppressAutoHyphens w:val="0"/>
        <w:rPr>
          <w:b/>
          <w:sz w:val="22"/>
          <w:szCs w:val="22"/>
        </w:rPr>
      </w:pPr>
    </w:p>
    <w:p w14:paraId="57F9A1AB" w14:textId="77777777" w:rsidR="00EE1A11" w:rsidRPr="003C1D41" w:rsidRDefault="00EE1A11" w:rsidP="00EE1A11">
      <w:pPr>
        <w:jc w:val="center"/>
        <w:rPr>
          <w:b/>
          <w:sz w:val="22"/>
          <w:szCs w:val="22"/>
        </w:rPr>
      </w:pPr>
      <w:r w:rsidRPr="003C1D41">
        <w:rPr>
          <w:b/>
          <w:sz w:val="22"/>
          <w:szCs w:val="22"/>
        </w:rPr>
        <w:t xml:space="preserve">ANNO 1° - I Semestre </w:t>
      </w:r>
    </w:p>
    <w:p w14:paraId="1EBBF9E2" w14:textId="77777777" w:rsidR="00EE1A11" w:rsidRPr="003C1D41" w:rsidRDefault="00EE1A11">
      <w:pPr>
        <w:rPr>
          <w:b/>
          <w:sz w:val="22"/>
          <w:szCs w:val="22"/>
        </w:rPr>
      </w:pPr>
    </w:p>
    <w:tbl>
      <w:tblPr>
        <w:tblW w:w="96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6"/>
        <w:gridCol w:w="1702"/>
        <w:gridCol w:w="1983"/>
        <w:gridCol w:w="1701"/>
      </w:tblGrid>
      <w:tr w:rsidR="0048495F" w:rsidRPr="003C1D41" w14:paraId="30F4B196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27FF" w14:textId="77777777" w:rsidR="0048495F" w:rsidRPr="003C1D41" w:rsidRDefault="0048495F" w:rsidP="00C47F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33C3" w14:textId="77777777" w:rsidR="0048495F" w:rsidRPr="003C1D41" w:rsidRDefault="001E24AE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 xml:space="preserve">Lunedi </w:t>
            </w:r>
            <w:r w:rsidR="00F76F55">
              <w:rPr>
                <w:b/>
                <w:sz w:val="22"/>
                <w:szCs w:val="22"/>
              </w:rPr>
              <w:t>22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B7650" w14:textId="77777777" w:rsidR="0048495F" w:rsidRPr="003C1D41" w:rsidRDefault="001E24AE" w:rsidP="009413F1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</w:t>
            </w:r>
            <w:r w:rsidR="009413F1" w:rsidRPr="003C1D41">
              <w:rPr>
                <w:b/>
                <w:sz w:val="22"/>
                <w:szCs w:val="22"/>
              </w:rPr>
              <w:t>e</w:t>
            </w:r>
            <w:r w:rsidR="00E64D30" w:rsidRPr="003C1D41">
              <w:rPr>
                <w:b/>
                <w:sz w:val="22"/>
                <w:szCs w:val="22"/>
              </w:rPr>
              <w:t>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23</w:t>
            </w:r>
            <w:r w:rsidR="009413F1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B6ED" w14:textId="77777777" w:rsidR="003F3907" w:rsidRPr="003C1D41" w:rsidRDefault="008074A3" w:rsidP="0089613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Mercol</w:t>
            </w:r>
            <w:r w:rsidR="0048495F" w:rsidRPr="003C1D41">
              <w:rPr>
                <w:b/>
                <w:sz w:val="22"/>
                <w:szCs w:val="22"/>
              </w:rPr>
              <w:t>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24</w:t>
            </w:r>
            <w:r w:rsidR="00175AB0">
              <w:rPr>
                <w:b/>
                <w:sz w:val="22"/>
                <w:szCs w:val="22"/>
              </w:rPr>
              <w:t>/11</w:t>
            </w:r>
            <w:r w:rsidR="001C0674" w:rsidRPr="003C1D4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47019" w14:textId="77777777" w:rsidR="0048495F" w:rsidRPr="003C1D41" w:rsidRDefault="008074A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25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C4A" w14:textId="77777777" w:rsidR="0048495F" w:rsidRPr="003C1D41" w:rsidRDefault="008074A3" w:rsidP="00E64D30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26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</w:tr>
      <w:tr w:rsidR="005D2C87" w:rsidRPr="003C1D41" w14:paraId="1021E5E8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DA754" w14:textId="77777777" w:rsidR="005D2C87" w:rsidRPr="003C1D41" w:rsidRDefault="005D2C87" w:rsidP="00FB47EF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90134" w14:textId="77777777" w:rsidR="005D2C87" w:rsidRPr="003C1D41" w:rsidRDefault="005D2C87" w:rsidP="00DD72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5010DD" w14:textId="77777777" w:rsidR="005D2C87" w:rsidRPr="001966C5" w:rsidRDefault="005D2C87" w:rsidP="00FA44C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DA7C" w14:textId="77777777" w:rsidR="005D2C87" w:rsidRPr="001966C5" w:rsidRDefault="005D2C87" w:rsidP="00C904D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859D" w14:textId="77777777" w:rsidR="005D2C87" w:rsidRPr="00954DE3" w:rsidRDefault="005D2C87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537" w14:textId="77777777" w:rsidR="005D2C87" w:rsidRPr="003C1D41" w:rsidRDefault="005D2C87" w:rsidP="005E0FF8">
            <w:pPr>
              <w:snapToGrid w:val="0"/>
              <w:jc w:val="center"/>
              <w:rPr>
                <w:sz w:val="22"/>
                <w:szCs w:val="22"/>
                <w:highlight w:val="darkYellow"/>
              </w:rPr>
            </w:pPr>
          </w:p>
        </w:tc>
      </w:tr>
      <w:tr w:rsidR="00BA223D" w:rsidRPr="003C1D41" w14:paraId="0B0EDF30" w14:textId="77777777" w:rsidTr="00502685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DAE3A" w14:textId="77777777" w:rsidR="00BA223D" w:rsidRPr="003C1D41" w:rsidRDefault="00BA223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9B7" w14:textId="77777777" w:rsidR="00BA223D" w:rsidRPr="00AC2D0B" w:rsidRDefault="001A4C4C" w:rsidP="00BA223D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5D59F1A8" w14:textId="77777777" w:rsidR="00BA223D" w:rsidRPr="00AC2D0B" w:rsidRDefault="00BA223D" w:rsidP="00BA223D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5D" w14:textId="77777777" w:rsidR="00BA223D" w:rsidRPr="006D6F93" w:rsidRDefault="001A4C4C" w:rsidP="00BA22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22FF8F0D" w14:textId="77777777" w:rsidR="00BA223D" w:rsidRPr="006D6F93" w:rsidRDefault="00BA223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411FA377" w14:textId="77777777" w:rsidR="00BA223D" w:rsidRPr="006D6F93" w:rsidRDefault="001A4C4C" w:rsidP="00BA22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75CED97B" w14:textId="77777777" w:rsidR="00BA223D" w:rsidRPr="006D6F93" w:rsidRDefault="00BA223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1B7A27F1" w14:textId="77777777" w:rsidR="00BA223D" w:rsidRPr="00AC2D0B" w:rsidRDefault="00BA223D" w:rsidP="00BA223D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D87" w14:textId="77777777" w:rsidR="00BA223D" w:rsidRDefault="00117556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</w:t>
            </w:r>
            <w:r w:rsidR="00BA223D">
              <w:rPr>
                <w:b/>
                <w:sz w:val="18"/>
                <w:szCs w:val="18"/>
                <w:highlight w:val="yellow"/>
              </w:rPr>
              <w:t>/Borro</w:t>
            </w:r>
          </w:p>
          <w:p w14:paraId="15BCE7A2" w14:textId="77777777" w:rsidR="00BA223D" w:rsidRPr="00B10D17" w:rsidRDefault="00BA223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BA223D" w:rsidRPr="003C1D41" w14:paraId="77272C36" w14:textId="77777777" w:rsidTr="00502685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4E3CB" w14:textId="77777777" w:rsidR="00BA223D" w:rsidRPr="003C1D41" w:rsidRDefault="00BA223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4CA" w14:textId="77777777" w:rsidR="00BA223D" w:rsidRPr="00AC2D0B" w:rsidRDefault="001A4C4C" w:rsidP="00BA223D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166BA59E" w14:textId="77777777" w:rsidR="00BA223D" w:rsidRPr="00AC2D0B" w:rsidRDefault="00BA223D" w:rsidP="00BA223D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82B" w14:textId="77777777" w:rsidR="00BA223D" w:rsidRPr="006D6F93" w:rsidRDefault="001A4C4C" w:rsidP="00BA22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0CEC4530" w14:textId="77777777" w:rsidR="00BA223D" w:rsidRPr="006D6F93" w:rsidRDefault="00BA223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5F26F490" w14:textId="77777777" w:rsidR="00BA223D" w:rsidRPr="006D6F93" w:rsidRDefault="001A4C4C" w:rsidP="00BA22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74812601" w14:textId="77777777" w:rsidR="00BA223D" w:rsidRPr="006D6F93" w:rsidRDefault="00BA223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199BF192" w14:textId="77777777" w:rsidR="00BA223D" w:rsidRPr="00AC2D0B" w:rsidRDefault="00BA223D" w:rsidP="00BA223D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599" w14:textId="77777777" w:rsidR="00BA223D" w:rsidRDefault="00117556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</w:t>
            </w:r>
            <w:r w:rsidR="00BA223D">
              <w:rPr>
                <w:b/>
                <w:sz w:val="18"/>
                <w:szCs w:val="18"/>
                <w:highlight w:val="yellow"/>
              </w:rPr>
              <w:t>/Borro</w:t>
            </w:r>
          </w:p>
          <w:p w14:paraId="2707F3F8" w14:textId="77777777" w:rsidR="00BA223D" w:rsidRPr="00B10D17" w:rsidRDefault="00BA223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0190D" w:rsidRPr="003C1D41" w14:paraId="34F96B03" w14:textId="77777777" w:rsidTr="00502685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34D7F985" w14:textId="77777777" w:rsidR="0030190D" w:rsidRPr="003C1D41" w:rsidRDefault="0030190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E5A" w14:textId="77777777" w:rsidR="0030190D" w:rsidRPr="008206D7" w:rsidRDefault="0030190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0B40F723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55B788" w14:textId="77777777" w:rsidR="0030190D" w:rsidRPr="006D6F93" w:rsidRDefault="001A4C4C" w:rsidP="00BA22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316EB0A0" w14:textId="77777777" w:rsidR="0030190D" w:rsidRPr="006D6F93" w:rsidRDefault="0030190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14:paraId="7E7ACA41" w14:textId="77777777" w:rsidR="0030190D" w:rsidRPr="006D6F93" w:rsidRDefault="001A4C4C" w:rsidP="00BA22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47AE218A" w14:textId="77777777" w:rsidR="0030190D" w:rsidRPr="006D6F93" w:rsidRDefault="0030190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7E4983C5" w14:textId="77777777" w:rsidR="0030190D" w:rsidRPr="00C27A96" w:rsidRDefault="0030190D" w:rsidP="002D4767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7A96"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65511832" w14:textId="77777777" w:rsidR="0030190D" w:rsidRPr="00C27A96" w:rsidRDefault="0030190D" w:rsidP="002D476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7A96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B46" w14:textId="77777777" w:rsidR="0030190D" w:rsidRDefault="0030190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4DFB18F6" w14:textId="77777777" w:rsidR="0030190D" w:rsidRPr="00B10D17" w:rsidRDefault="0030190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0190D" w:rsidRPr="003C1D41" w14:paraId="32BDBE62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B1D2B" w14:textId="77777777" w:rsidR="0030190D" w:rsidRPr="003C1D41" w:rsidRDefault="0030190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49B" w14:textId="77777777" w:rsidR="0030190D" w:rsidRPr="008206D7" w:rsidRDefault="0030190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29EB4448" w14:textId="77777777" w:rsidR="0030190D" w:rsidRPr="003C1D41" w:rsidRDefault="0030190D" w:rsidP="00BA223D">
            <w:pPr>
              <w:snapToGrid w:val="0"/>
              <w:jc w:val="center"/>
              <w:rPr>
                <w:sz w:val="22"/>
                <w:szCs w:val="22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4F4E" w14:textId="77777777" w:rsidR="0030190D" w:rsidRPr="001966C5" w:rsidRDefault="0030190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A324F" w14:textId="77777777" w:rsidR="0030190D" w:rsidRPr="001966C5" w:rsidRDefault="0030190D" w:rsidP="00BA223D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EBC6" w14:textId="77777777" w:rsidR="0030190D" w:rsidRPr="00C27A96" w:rsidRDefault="0030190D" w:rsidP="002D4767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27A96"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57C9D40F" w14:textId="77777777" w:rsidR="0030190D" w:rsidRPr="00C27A96" w:rsidRDefault="0030190D" w:rsidP="002D476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27A96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813" w14:textId="77777777" w:rsidR="0030190D" w:rsidRDefault="0030190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49E35EEE" w14:textId="77777777" w:rsidR="0030190D" w:rsidRPr="00B10D17" w:rsidRDefault="0030190D" w:rsidP="00BA223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30190D" w:rsidRPr="003C1D41" w14:paraId="093F39E1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D7AFC" w14:textId="77777777" w:rsidR="0030190D" w:rsidRPr="003C1D41" w:rsidRDefault="0030190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F708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AD71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2C973" w14:textId="77777777" w:rsidR="0030190D" w:rsidRPr="00896137" w:rsidRDefault="0030190D" w:rsidP="00BA223D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354B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31A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3C1D41" w14:paraId="2F9362DF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22C3" w14:textId="77777777" w:rsidR="0030190D" w:rsidRPr="003C1D41" w:rsidRDefault="0030190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B41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58357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C7B92" w14:textId="77777777" w:rsidR="0030190D" w:rsidRPr="00896137" w:rsidRDefault="0030190D" w:rsidP="00BA223D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D5725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EBD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3C1D41" w14:paraId="181590CA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C261" w14:textId="77777777" w:rsidR="0030190D" w:rsidRPr="003C1D41" w:rsidRDefault="0030190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D403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F4997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6D8CE" w14:textId="77777777" w:rsidR="0030190D" w:rsidRPr="00896137" w:rsidRDefault="0030190D" w:rsidP="00BA223D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4474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C73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3C1D41" w14:paraId="035001B0" w14:textId="77777777" w:rsidTr="0050268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05659" w14:textId="77777777" w:rsidR="0030190D" w:rsidRPr="003C1D41" w:rsidRDefault="0030190D" w:rsidP="00BA223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A51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A1ED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6EC66" w14:textId="77777777" w:rsidR="0030190D" w:rsidRPr="00896137" w:rsidRDefault="0030190D" w:rsidP="00BA223D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7BCB9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3D6" w14:textId="77777777" w:rsidR="0030190D" w:rsidRPr="00954DE3" w:rsidRDefault="0030190D" w:rsidP="00BA223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30190D" w:rsidRPr="00540CE6" w14:paraId="65F289D5" w14:textId="77777777" w:rsidTr="006D6F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D615B" w14:textId="77777777" w:rsidR="0030190D" w:rsidRPr="003C1D41" w:rsidRDefault="0030190D" w:rsidP="002662D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E2E" w14:textId="77777777" w:rsidR="0030190D" w:rsidRPr="006D6F93" w:rsidRDefault="0030190D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0514" w14:textId="77777777" w:rsidR="0030190D" w:rsidRPr="006D6F93" w:rsidRDefault="0030190D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8BD36" w14:textId="77777777" w:rsidR="0030190D" w:rsidRPr="006D6F93" w:rsidRDefault="0030190D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9E81" w14:textId="77777777" w:rsidR="0030190D" w:rsidRPr="006D6F93" w:rsidRDefault="0030190D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8531" w14:textId="77777777" w:rsidR="0030190D" w:rsidRPr="006D6F93" w:rsidRDefault="0030190D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p w14:paraId="249E92D6" w14:textId="77777777" w:rsidR="00A42EB5" w:rsidRPr="003C1D41" w:rsidRDefault="00A42EB5">
      <w:pPr>
        <w:rPr>
          <w:b/>
          <w:sz w:val="22"/>
          <w:szCs w:val="22"/>
        </w:rPr>
      </w:pPr>
    </w:p>
    <w:p w14:paraId="7273E924" w14:textId="77777777" w:rsidR="002551DA" w:rsidRPr="003C1D41" w:rsidRDefault="002551DA">
      <w:pPr>
        <w:rPr>
          <w:b/>
          <w:sz w:val="22"/>
          <w:szCs w:val="22"/>
        </w:rPr>
      </w:pPr>
    </w:p>
    <w:p w14:paraId="63C3FC44" w14:textId="77777777" w:rsidR="00C21CD6" w:rsidRPr="003C1D41" w:rsidRDefault="00C21CD6">
      <w:pPr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2127"/>
        <w:gridCol w:w="1701"/>
      </w:tblGrid>
      <w:tr w:rsidR="00A42EB5" w:rsidRPr="003C1D41" w14:paraId="2B9E5CA4" w14:textId="77777777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1B602" w14:textId="77777777" w:rsidR="00A42EB5" w:rsidRPr="003C1D41" w:rsidRDefault="00A42EB5" w:rsidP="009D7BE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06DD9" w14:textId="77777777" w:rsidR="00A42EB5" w:rsidRPr="003C1D41" w:rsidRDefault="006141F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 xml:space="preserve">Lunedi </w:t>
            </w:r>
            <w:r w:rsidR="00F76F55">
              <w:rPr>
                <w:b/>
                <w:sz w:val="22"/>
                <w:szCs w:val="22"/>
              </w:rPr>
              <w:t>29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3193D" w14:textId="77777777" w:rsidR="00E64D30" w:rsidRPr="003C1D41" w:rsidRDefault="006141F3" w:rsidP="00D767E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</w:t>
            </w:r>
            <w:r w:rsidR="00D767EF" w:rsidRPr="003C1D41">
              <w:rPr>
                <w:b/>
                <w:sz w:val="22"/>
                <w:szCs w:val="22"/>
              </w:rPr>
              <w:t>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30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175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C194B" w14:textId="77777777" w:rsidR="00A42EB5" w:rsidRPr="003C1D41" w:rsidRDefault="006141F3" w:rsidP="00175AB0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Mercoledi</w:t>
            </w:r>
            <w:proofErr w:type="spellEnd"/>
            <w:r w:rsidR="00C21CD6"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01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2DCE" w14:textId="77777777" w:rsidR="00A42EB5" w:rsidRPr="003C1D41" w:rsidRDefault="006141F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02</w:t>
            </w:r>
            <w:r w:rsidR="00D767EF" w:rsidRPr="003C1D41"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6B0" w14:textId="77777777" w:rsidR="00A42EB5" w:rsidRPr="003C1D41" w:rsidRDefault="006141F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</w:t>
            </w:r>
            <w:r w:rsidR="00175AB0">
              <w:rPr>
                <w:b/>
                <w:sz w:val="22"/>
                <w:szCs w:val="22"/>
              </w:rPr>
              <w:t>erdi</w:t>
            </w:r>
            <w:proofErr w:type="spellEnd"/>
            <w:r w:rsidR="00175AB0">
              <w:rPr>
                <w:b/>
                <w:sz w:val="22"/>
                <w:szCs w:val="22"/>
              </w:rPr>
              <w:t xml:space="preserve"> 0</w:t>
            </w:r>
            <w:r w:rsidR="00F76F55">
              <w:rPr>
                <w:b/>
                <w:sz w:val="22"/>
                <w:szCs w:val="22"/>
              </w:rPr>
              <w:t>3</w:t>
            </w:r>
            <w:r w:rsidR="00175AB0"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  <w:p w14:paraId="704BEBB4" w14:textId="77777777" w:rsidR="003F3907" w:rsidRPr="003C1D41" w:rsidRDefault="003F3907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13F3" w:rsidRPr="003C1D41" w14:paraId="3FAA73BF" w14:textId="77777777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4C9FB" w14:textId="77777777" w:rsidR="00B213F3" w:rsidRPr="003C1D41" w:rsidRDefault="00B213F3" w:rsidP="00FB47EF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D58A2F" w14:textId="77777777" w:rsidR="00B213F3" w:rsidRPr="00954DE3" w:rsidRDefault="00B213F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30B69" w14:textId="77777777"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88EB" w14:textId="77777777" w:rsidR="00B213F3" w:rsidRPr="00954DE3" w:rsidRDefault="00B213F3" w:rsidP="00FA44CD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68E0B" w14:textId="77777777" w:rsidR="00B213F3" w:rsidRPr="00954DE3" w:rsidRDefault="00B213F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A68" w14:textId="77777777" w:rsidR="00B213F3" w:rsidRPr="00954DE3" w:rsidRDefault="00B213F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9024E0" w:rsidRPr="003C1D41" w14:paraId="4FF21BD5" w14:textId="77777777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74BEB" w14:textId="77777777"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E91" w14:textId="77777777" w:rsidR="00EB2DE5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403F535B" w14:textId="77777777" w:rsidR="009024E0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586DAC5D" w14:textId="77777777" w:rsidR="009024E0" w:rsidRPr="006D6F93" w:rsidRDefault="001A4C4C" w:rsidP="009024E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027A519E" w14:textId="77777777" w:rsidR="002F7B90" w:rsidRPr="006D6F93" w:rsidRDefault="002F7B90" w:rsidP="009024E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999C81B" w14:textId="77777777" w:rsidR="00C2465A" w:rsidRPr="00C2465A" w:rsidRDefault="00C35A18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0B9E8603" w14:textId="77777777" w:rsidR="009024E0" w:rsidRPr="00954DE3" w:rsidRDefault="00C2465A" w:rsidP="00C2465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5B87CF2B" w14:textId="77777777" w:rsidR="009024E0" w:rsidRPr="00954DE3" w:rsidRDefault="009024E0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99AA" w14:textId="77777777" w:rsidR="009024E0" w:rsidRPr="00AC2D0B" w:rsidRDefault="001A4C4C" w:rsidP="00DD7292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64CAB798" w14:textId="77777777" w:rsidR="009024E0" w:rsidRPr="00AC2D0B" w:rsidRDefault="009024E0" w:rsidP="00DD7292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9024E0" w:rsidRPr="003C1D41" w14:paraId="49A25A91" w14:textId="77777777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29D83" w14:textId="77777777" w:rsidR="009024E0" w:rsidRPr="003C1D41" w:rsidRDefault="009024E0" w:rsidP="009024E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9FB" w14:textId="77777777" w:rsidR="009024E0" w:rsidRPr="00AC2D0B" w:rsidRDefault="001A4C4C" w:rsidP="00DD7292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564B8F49" w14:textId="77777777" w:rsidR="009024E0" w:rsidRPr="00AC2D0B" w:rsidRDefault="009024E0" w:rsidP="00DD7292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2BC4B9D7" w14:textId="77777777" w:rsidR="009024E0" w:rsidRPr="006D6F93" w:rsidRDefault="001A4C4C" w:rsidP="009024E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351A2A2C" w14:textId="77777777" w:rsidR="002F7B90" w:rsidRPr="006D6F93" w:rsidRDefault="002F7B90" w:rsidP="009024E0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B53F" w14:textId="77777777" w:rsidR="00C2465A" w:rsidRPr="00C2465A" w:rsidRDefault="00C35A18" w:rsidP="00C2465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2CC614DE" w14:textId="77777777" w:rsidR="009024E0" w:rsidRPr="00954DE3" w:rsidRDefault="00C2465A" w:rsidP="00C2465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61B6077" w14:textId="77777777" w:rsidR="009024E0" w:rsidRPr="00AC2D0B" w:rsidRDefault="009024E0" w:rsidP="00DD7292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8A93" w14:textId="77777777" w:rsidR="009024E0" w:rsidRPr="00AC2D0B" w:rsidRDefault="001A4C4C" w:rsidP="00DD7292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63E0FEF8" w14:textId="77777777" w:rsidR="009024E0" w:rsidRPr="00AC2D0B" w:rsidRDefault="009024E0" w:rsidP="00DD7292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B62093" w:rsidRPr="003C1D41" w14:paraId="188BE70D" w14:textId="77777777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74794AC8" w14:textId="77777777" w:rsidR="00B62093" w:rsidRPr="003C1D41" w:rsidRDefault="00B62093" w:rsidP="00B6209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36E040" w14:textId="77777777" w:rsidR="00B62093" w:rsidRPr="00AC2D0B" w:rsidRDefault="001A4C4C" w:rsidP="00DD7292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1045F25C" w14:textId="77777777" w:rsidR="00B62093" w:rsidRPr="00AC2D0B" w:rsidRDefault="00B62093" w:rsidP="00DD7292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66F77AE" w14:textId="77777777" w:rsidR="00B62093" w:rsidRPr="006D6F93" w:rsidRDefault="001A4C4C" w:rsidP="00B6209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yellow"/>
              </w:rPr>
              <w:t>angelis</w:t>
            </w:r>
            <w:proofErr w:type="spellEnd"/>
          </w:p>
          <w:p w14:paraId="5D4F3A42" w14:textId="77777777" w:rsidR="00B62093" w:rsidRPr="006D6F93" w:rsidRDefault="00B62093" w:rsidP="00B6209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6D6F93">
              <w:rPr>
                <w:sz w:val="22"/>
                <w:szCs w:val="22"/>
                <w:highlight w:val="yellow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CCF8" w14:textId="77777777" w:rsidR="00B62093" w:rsidRPr="003D7176" w:rsidRDefault="00216AF9" w:rsidP="00B6209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59161B83" w14:textId="77777777" w:rsidR="00B62093" w:rsidRPr="003511AC" w:rsidRDefault="00B62093" w:rsidP="00B62093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02A4D20" w14:textId="77777777" w:rsidR="00B62093" w:rsidRPr="00AC2D0B" w:rsidRDefault="00B62093" w:rsidP="00DD7292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AFA" w14:textId="77777777" w:rsidR="00B62093" w:rsidRPr="008206D7" w:rsidRDefault="00117556" w:rsidP="00DD729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</w:t>
            </w:r>
            <w:r w:rsidR="00865E18">
              <w:rPr>
                <w:b/>
                <w:sz w:val="18"/>
                <w:szCs w:val="18"/>
                <w:highlight w:val="yellow"/>
              </w:rPr>
              <w:t>/Borro</w:t>
            </w:r>
          </w:p>
          <w:p w14:paraId="1FF5174F" w14:textId="77777777" w:rsidR="00B62093" w:rsidRPr="00954DE3" w:rsidRDefault="00B6209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B62093" w:rsidRPr="003C1D41" w14:paraId="7AA5EB88" w14:textId="77777777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9DC9" w14:textId="77777777" w:rsidR="00B62093" w:rsidRPr="003C1D41" w:rsidRDefault="00B62093" w:rsidP="00B6209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0D7A" w14:textId="77777777" w:rsidR="00B62093" w:rsidRPr="00954DE3" w:rsidRDefault="00B6209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EB28C" w14:textId="77777777" w:rsidR="00B62093" w:rsidRPr="00954DE3" w:rsidRDefault="00B62093" w:rsidP="00B62093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8BAA" w14:textId="77777777" w:rsidR="00B62093" w:rsidRPr="003D7176" w:rsidRDefault="00216AF9" w:rsidP="00B6209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16BEB454" w14:textId="77777777" w:rsidR="00B62093" w:rsidRPr="003511AC" w:rsidRDefault="00B62093" w:rsidP="00B62093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BD81" w14:textId="77777777" w:rsidR="00B62093" w:rsidRPr="00954DE3" w:rsidRDefault="00B6209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02D" w14:textId="77777777" w:rsidR="00B62093" w:rsidRPr="008206D7" w:rsidRDefault="00117556" w:rsidP="00DD729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</w:t>
            </w:r>
            <w:r w:rsidR="00865E18">
              <w:rPr>
                <w:b/>
                <w:sz w:val="18"/>
                <w:szCs w:val="18"/>
                <w:highlight w:val="yellow"/>
              </w:rPr>
              <w:t>/Borro</w:t>
            </w:r>
          </w:p>
          <w:p w14:paraId="681B4EAB" w14:textId="77777777" w:rsidR="00B62093" w:rsidRPr="00954DE3" w:rsidRDefault="00B6209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481AC5" w:rsidRPr="003C1D41" w14:paraId="5B52A9FD" w14:textId="77777777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9B272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FAAF1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85C3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7C1A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F1CD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FEB7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481AC5" w:rsidRPr="003C1D41" w14:paraId="33573BD6" w14:textId="77777777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04454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9EFD4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28364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51F9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06B3D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DC54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481AC5" w:rsidRPr="003C1D41" w14:paraId="0587AD3F" w14:textId="77777777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F58DC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0BAC6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A2960" w14:textId="77777777" w:rsidR="00481AC5" w:rsidRPr="002C7303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33D9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BDBDB" w14:textId="77777777" w:rsidR="00481AC5" w:rsidRPr="002C7303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3A1A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481AC5" w:rsidRPr="003C1D41" w14:paraId="0B92F4CB" w14:textId="77777777" w:rsidTr="001E6795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0D66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DA47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B6AD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DF5F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7EECA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CD4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6D6F93" w:rsidRPr="00540CE6" w14:paraId="3FB5912D" w14:textId="77777777" w:rsidTr="006D6F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D6EE" w14:textId="77777777" w:rsidR="006D6F93" w:rsidRPr="003C1D41" w:rsidRDefault="006D6F93" w:rsidP="002662D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315F" w14:textId="77777777" w:rsidR="006D6F93" w:rsidRPr="006D6F93" w:rsidRDefault="006D6F93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9B2DF" w14:textId="77777777" w:rsidR="006D6F93" w:rsidRPr="006D6F93" w:rsidRDefault="006D6F93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F90A" w14:textId="77777777" w:rsidR="006D6F93" w:rsidRPr="006D6F93" w:rsidRDefault="006D6F93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1E147" w14:textId="77777777" w:rsidR="006D6F93" w:rsidRPr="006D6F93" w:rsidRDefault="006D6F93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4952" w14:textId="77777777" w:rsidR="006D6F93" w:rsidRPr="006D6F93" w:rsidRDefault="006D6F93" w:rsidP="002662DC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p w14:paraId="338F42A4" w14:textId="77777777" w:rsidR="003F3907" w:rsidRPr="003C1D41" w:rsidRDefault="003F3907" w:rsidP="00EE1A11">
      <w:pPr>
        <w:pStyle w:val="Corpotesto"/>
        <w:jc w:val="left"/>
        <w:rPr>
          <w:sz w:val="22"/>
          <w:szCs w:val="22"/>
          <w:lang w:val="en-US"/>
        </w:rPr>
      </w:pPr>
    </w:p>
    <w:p w14:paraId="19FC5882" w14:textId="77777777" w:rsidR="00FE201B" w:rsidRDefault="00FE201B">
      <w:p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00DC3F48" w14:textId="77777777" w:rsidR="00EE1A11" w:rsidRPr="003C1D41" w:rsidRDefault="00EE1A11" w:rsidP="00EE1A11">
      <w:pPr>
        <w:pStyle w:val="Corpotesto"/>
        <w:jc w:val="left"/>
        <w:rPr>
          <w:sz w:val="22"/>
          <w:szCs w:val="22"/>
        </w:rPr>
      </w:pPr>
    </w:p>
    <w:p w14:paraId="1C746EA5" w14:textId="77777777" w:rsidR="00A42EB5" w:rsidRPr="003C1D41" w:rsidRDefault="00A42EB5" w:rsidP="0037160A">
      <w:pPr>
        <w:pStyle w:val="Titolo"/>
        <w:spacing w:line="240" w:lineRule="auto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2127"/>
        <w:gridCol w:w="1701"/>
      </w:tblGrid>
      <w:tr w:rsidR="00C21CD6" w:rsidRPr="003C1D41" w14:paraId="32FC7D09" w14:textId="77777777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8057" w14:textId="77777777" w:rsidR="00C21CD6" w:rsidRPr="003C1D41" w:rsidRDefault="00C21CD6" w:rsidP="00C21CD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6B1F" w14:textId="77777777" w:rsidR="00C21CD6" w:rsidRPr="003C1D41" w:rsidRDefault="005E735D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Lunedi </w:t>
            </w:r>
            <w:r w:rsidR="00F76F55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80CA" w14:textId="77777777" w:rsidR="00C21CD6" w:rsidRPr="003C1D41" w:rsidRDefault="00C21CD6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Martedi</w:t>
            </w:r>
            <w:proofErr w:type="spellEnd"/>
            <w:r w:rsidR="005E735D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07</w:t>
            </w:r>
            <w:r w:rsidR="00CE636C" w:rsidRPr="003C1D41">
              <w:rPr>
                <w:b/>
                <w:sz w:val="22"/>
                <w:szCs w:val="22"/>
              </w:rPr>
              <w:t>/</w:t>
            </w:r>
            <w:r w:rsidR="005E735D">
              <w:rPr>
                <w:b/>
                <w:sz w:val="22"/>
                <w:szCs w:val="22"/>
              </w:rPr>
              <w:t>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C13D" w14:textId="77777777" w:rsidR="003F3907" w:rsidRPr="003C1D41" w:rsidRDefault="005E735D" w:rsidP="00ED158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E24BD" w14:textId="77777777" w:rsidR="00C21CD6" w:rsidRPr="003C1D41" w:rsidRDefault="00CE636C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09</w:t>
            </w:r>
            <w:r w:rsidRPr="003C1D41">
              <w:rPr>
                <w:b/>
                <w:sz w:val="22"/>
                <w:szCs w:val="22"/>
              </w:rPr>
              <w:t>/</w:t>
            </w:r>
            <w:r w:rsidR="005E735D">
              <w:rPr>
                <w:b/>
                <w:sz w:val="22"/>
                <w:szCs w:val="22"/>
              </w:rPr>
              <w:t>1</w:t>
            </w:r>
            <w:r w:rsidR="00F76F55">
              <w:rPr>
                <w:b/>
                <w:sz w:val="22"/>
                <w:szCs w:val="22"/>
              </w:rPr>
              <w:t>2</w:t>
            </w:r>
          </w:p>
          <w:p w14:paraId="6DD44FDB" w14:textId="77777777" w:rsidR="001C0674" w:rsidRPr="003C1D41" w:rsidRDefault="001C0674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85AA" w14:textId="77777777" w:rsidR="001C0674" w:rsidRPr="003C1D41" w:rsidRDefault="00CE636C" w:rsidP="00C21CD6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10</w:t>
            </w:r>
            <w:r w:rsidR="005E735D"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</w:tr>
      <w:tr w:rsidR="00150BDE" w:rsidRPr="003C1D41" w14:paraId="7CA5FD4C" w14:textId="77777777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978A" w14:textId="77777777" w:rsidR="00150BDE" w:rsidRPr="003C1D41" w:rsidRDefault="00150BDE" w:rsidP="00150BDE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A357BC" w14:textId="77777777" w:rsidR="00150BDE" w:rsidRPr="003C1D41" w:rsidRDefault="00150BDE" w:rsidP="00150BDE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8F87" w14:textId="77777777" w:rsidR="00150BDE" w:rsidRPr="00954DE3" w:rsidRDefault="00150BDE" w:rsidP="00150BDE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40BC7" w14:textId="77777777" w:rsidR="00150BDE" w:rsidRPr="00954DE3" w:rsidRDefault="00150BDE" w:rsidP="00150BDE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FESTA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B40D" w14:textId="77777777" w:rsidR="00150BDE" w:rsidRPr="00954DE3" w:rsidRDefault="00150BDE" w:rsidP="00150BDE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9CA" w14:textId="77777777" w:rsidR="00150BDE" w:rsidRPr="003C1D41" w:rsidRDefault="00150BDE" w:rsidP="00150BDE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EB2DE5" w:rsidRPr="003C1D41" w14:paraId="2E684032" w14:textId="77777777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34D8D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98A" w14:textId="77777777" w:rsidR="00EB2DE5" w:rsidRPr="003D7176" w:rsidRDefault="00216AF9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05904945" w14:textId="77777777" w:rsidR="00EB2DE5" w:rsidRPr="003511AC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0B579025" w14:textId="77777777" w:rsidR="00EB2DE5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39419822" w14:textId="77777777" w:rsidR="00EB2DE5" w:rsidRPr="00AC2D0B" w:rsidRDefault="00EB2DE5" w:rsidP="00EB2DE5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4762F23" w14:textId="77777777" w:rsidR="00EB2DE5" w:rsidRPr="00AC2D0B" w:rsidRDefault="00EB2DE5" w:rsidP="00EB2DE5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64FB22EF" w14:textId="77777777" w:rsidR="003D46E7" w:rsidRPr="00C2465A" w:rsidRDefault="00C35A18" w:rsidP="003D46E7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11782722" w14:textId="77777777" w:rsidR="00EB2DE5" w:rsidRPr="00954DE3" w:rsidRDefault="003D46E7" w:rsidP="003D46E7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03F1" w14:textId="77777777" w:rsidR="00EB2DE5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1BDDFE0F" w14:textId="77777777" w:rsidR="00EB2DE5" w:rsidRPr="00B10D17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EB2DE5" w:rsidRPr="003C1D41" w14:paraId="4A23807D" w14:textId="77777777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38139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75A" w14:textId="77777777" w:rsidR="00EB2DE5" w:rsidRPr="003D7176" w:rsidRDefault="00216AF9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1F0E40B" w14:textId="77777777" w:rsidR="00EB2DE5" w:rsidRPr="003511AC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41697DB8" w14:textId="77777777" w:rsidR="00EB2DE5" w:rsidRPr="00AC2D0B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0708E246" w14:textId="77777777" w:rsidR="00EB2DE5" w:rsidRPr="00AC2D0B" w:rsidRDefault="00EB2DE5" w:rsidP="00EB2DE5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5684" w14:textId="77777777" w:rsidR="00EB2DE5" w:rsidRPr="00AC2D0B" w:rsidRDefault="00EB2DE5" w:rsidP="00EB2DE5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184D03E9" w14:textId="77777777" w:rsidR="003D46E7" w:rsidRPr="00C2465A" w:rsidRDefault="00C35A18" w:rsidP="003D46E7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5D9BC228" w14:textId="77777777" w:rsidR="00EB2DE5" w:rsidRPr="003511AC" w:rsidRDefault="003D46E7" w:rsidP="003D46E7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16E" w14:textId="77777777" w:rsidR="00EB2DE5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7ACA9E30" w14:textId="77777777" w:rsidR="00EB2DE5" w:rsidRPr="00B10D17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EB2DE5" w:rsidRPr="003C1D41" w14:paraId="14E92348" w14:textId="77777777" w:rsidTr="00C21CD6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4F05085C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1EA02B" w14:textId="77777777" w:rsidR="00EB2DE5" w:rsidRPr="003D7176" w:rsidRDefault="00216AF9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24F356EF" w14:textId="77777777" w:rsidR="00EB2DE5" w:rsidRPr="003511AC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65AC2FA" w14:textId="77777777" w:rsidR="00EB2DE5" w:rsidRPr="00523C4D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02F6B47C" w14:textId="77777777" w:rsidR="00EB2DE5" w:rsidRPr="00523C4D" w:rsidRDefault="00EB2DE5" w:rsidP="00EB2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23C4D">
              <w:rPr>
                <w:b/>
                <w:bCs/>
                <w:sz w:val="18"/>
                <w:szCs w:val="18"/>
              </w:rPr>
              <w:t>Med</w:t>
            </w:r>
            <w:proofErr w:type="spellEnd"/>
            <w:r w:rsidRPr="00523C4D">
              <w:rPr>
                <w:b/>
                <w:bCs/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AD59" w14:textId="77777777" w:rsidR="00EB2DE5" w:rsidRPr="003511AC" w:rsidRDefault="00EB2DE5" w:rsidP="00EB2DE5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5CE500EE" w14:textId="77777777" w:rsidR="00EB2DE5" w:rsidRPr="003D7176" w:rsidRDefault="00216AF9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586193E2" w14:textId="77777777" w:rsidR="00EB2DE5" w:rsidRPr="003511AC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34BF" w14:textId="77777777" w:rsidR="00EB2DE5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08BB4F98" w14:textId="77777777" w:rsidR="00EB2DE5" w:rsidRPr="00B10D17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EB2DE5" w:rsidRPr="003C1D41" w14:paraId="0979ED2F" w14:textId="77777777" w:rsidTr="00C21C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B4950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58D5" w14:textId="77777777" w:rsidR="00EB2DE5" w:rsidRPr="003D7176" w:rsidRDefault="00216AF9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21B4A3E5" w14:textId="77777777" w:rsidR="00EB2DE5" w:rsidRPr="003511AC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4ABB" w14:textId="77777777" w:rsidR="00EB2DE5" w:rsidRPr="00523C4D" w:rsidRDefault="001A4C4C" w:rsidP="00EB2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683FA6CC" w14:textId="77777777" w:rsidR="00EB2DE5" w:rsidRPr="00523C4D" w:rsidRDefault="00EB2DE5" w:rsidP="00EB2DE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23C4D">
              <w:rPr>
                <w:b/>
                <w:bCs/>
                <w:sz w:val="18"/>
                <w:szCs w:val="18"/>
              </w:rPr>
              <w:t>Med</w:t>
            </w:r>
            <w:proofErr w:type="spellEnd"/>
            <w:r w:rsidRPr="00523C4D">
              <w:rPr>
                <w:b/>
                <w:bCs/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C928" w14:textId="77777777" w:rsidR="00EB2DE5" w:rsidRPr="003511AC" w:rsidRDefault="00EB2DE5" w:rsidP="00EB2DE5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F6B3" w14:textId="77777777" w:rsidR="00EB2DE5" w:rsidRPr="003D7176" w:rsidRDefault="00216AF9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09AFEB8D" w14:textId="77777777" w:rsidR="00EB2DE5" w:rsidRPr="003511AC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2E61" w14:textId="77777777" w:rsidR="00EB2DE5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4BBC14E2" w14:textId="77777777" w:rsidR="00EB2DE5" w:rsidRPr="00B10D17" w:rsidRDefault="00EB2DE5" w:rsidP="00EB2DE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EB2DE5" w:rsidRPr="003C1D41" w14:paraId="14212554" w14:textId="77777777" w:rsidTr="002F079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D7B4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BCDA3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CB75D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39C2" w14:textId="77777777" w:rsidR="00EB2DE5" w:rsidRPr="001966C5" w:rsidRDefault="00EB2DE5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BB28C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45A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EB2DE5" w:rsidRPr="003C1D41" w14:paraId="213DA6BA" w14:textId="77777777" w:rsidTr="002F079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B8E4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F792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4F5E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8CE3" w14:textId="77777777" w:rsidR="00EB2DE5" w:rsidRPr="001966C5" w:rsidRDefault="00EB2DE5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9BBB" w14:textId="77777777" w:rsidR="00EB2DE5" w:rsidRPr="002C7303" w:rsidRDefault="00EB2DE5" w:rsidP="00EB2DE5">
            <w:pPr>
              <w:snapToGrid w:val="0"/>
              <w:jc w:val="center"/>
              <w:rPr>
                <w:sz w:val="18"/>
                <w:szCs w:val="18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8C7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EB2DE5" w:rsidRPr="003C1D41" w14:paraId="44ECC526" w14:textId="77777777" w:rsidTr="00F76A11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FC65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ACA2D4" w14:textId="77777777" w:rsidR="00EB2DE5" w:rsidRPr="00F76A11" w:rsidRDefault="0097147B" w:rsidP="00EB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6EEF8DAF" w14:textId="77777777" w:rsidR="00F76A11" w:rsidRPr="00F76A11" w:rsidRDefault="00F76A11" w:rsidP="00EB2DE5">
            <w:pPr>
              <w:snapToGrid w:val="0"/>
              <w:jc w:val="center"/>
              <w:rPr>
                <w:sz w:val="22"/>
                <w:szCs w:val="22"/>
              </w:rPr>
            </w:pPr>
            <w:r w:rsidRPr="00F76A11">
              <w:t>(Igiene)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575A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FD5F" w14:textId="77777777" w:rsidR="00EB2DE5" w:rsidRPr="001966C5" w:rsidRDefault="00EB2DE5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1214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911C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EB2DE5" w:rsidRPr="003C1D41" w14:paraId="1CDA1290" w14:textId="77777777" w:rsidTr="00FF2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24D0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50985" w14:textId="77777777" w:rsidR="00F76A11" w:rsidRPr="00F76A11" w:rsidRDefault="0097147B" w:rsidP="00F76A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571AF181" w14:textId="77777777" w:rsidR="00EB2DE5" w:rsidRPr="00954DE3" w:rsidRDefault="00F76A11" w:rsidP="00F76A11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F76A11">
              <w:t>(Igiene)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FD8ED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C7A0" w14:textId="77777777" w:rsidR="00EB2DE5" w:rsidRPr="001966C5" w:rsidRDefault="00EB2DE5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42290" w14:textId="77777777" w:rsidR="00EB2DE5" w:rsidRPr="003C1D41" w:rsidRDefault="00EB2DE5" w:rsidP="00EB2DE5">
            <w:pPr>
              <w:jc w:val="center"/>
              <w:rPr>
                <w:b/>
                <w:sz w:val="22"/>
                <w:szCs w:val="22"/>
                <w:highlight w:val="cyan"/>
                <w:lang w:val="en-US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B533" w14:textId="77777777" w:rsidR="00EB2DE5" w:rsidRPr="00954DE3" w:rsidRDefault="00EB2DE5" w:rsidP="00EB2DE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</w:tr>
      <w:tr w:rsidR="00EB2DE5" w:rsidRPr="003C1D41" w14:paraId="701DD03C" w14:textId="77777777" w:rsidTr="00FF21CB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6D827" w14:textId="77777777" w:rsidR="00EB2DE5" w:rsidRPr="003C1D41" w:rsidRDefault="00EB2DE5" w:rsidP="00EB2D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F5910" w14:textId="77777777" w:rsidR="00F76A11" w:rsidRPr="00F76A11" w:rsidRDefault="0097147B" w:rsidP="00F76A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56288F41" w14:textId="77777777" w:rsidR="00EB2DE5" w:rsidRPr="00954DE3" w:rsidRDefault="00F76A11" w:rsidP="00F76A11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F76A11">
              <w:t>(Igiene)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CA5A6" w14:textId="77777777" w:rsidR="00EB2DE5" w:rsidRPr="00481AC5" w:rsidRDefault="00EB2DE5" w:rsidP="00EB2DE5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C6DF" w14:textId="77777777" w:rsidR="00EB2DE5" w:rsidRPr="001966C5" w:rsidRDefault="00EB2DE5" w:rsidP="00EB2DE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90C57" w14:textId="77777777" w:rsidR="00EB2DE5" w:rsidRPr="00481AC5" w:rsidRDefault="00EB2DE5" w:rsidP="00EB2DE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956" w14:textId="77777777" w:rsidR="00EB2DE5" w:rsidRPr="00481AC5" w:rsidRDefault="00EB2DE5" w:rsidP="00EB2DE5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tbl>
      <w:tblPr>
        <w:tblpPr w:leftFromText="141" w:rightFromText="141" w:vertAnchor="text" w:horzAnchor="margin" w:tblpY="415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2127"/>
        <w:gridCol w:w="1701"/>
      </w:tblGrid>
      <w:tr w:rsidR="00091393" w:rsidRPr="003C1D41" w14:paraId="48AB7AE9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A81B6" w14:textId="77777777" w:rsidR="00091393" w:rsidRPr="003C1D41" w:rsidRDefault="00091393" w:rsidP="00091393">
            <w:pPr>
              <w:snapToGrid w:val="0"/>
              <w:rPr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FCF4" w14:textId="77777777" w:rsidR="00091393" w:rsidRPr="003C1D41" w:rsidRDefault="0009139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Lunedi </w:t>
            </w:r>
            <w:r w:rsidR="00F76F55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/1</w:t>
            </w:r>
            <w:r w:rsidR="00F76F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14AE" w14:textId="77777777" w:rsidR="00091393" w:rsidRPr="003C1D41" w:rsidRDefault="0009139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 w:rsidR="00F76F5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0A63" w14:textId="77777777" w:rsidR="00091393" w:rsidRPr="003C1D41" w:rsidRDefault="00091393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C1D41">
              <w:rPr>
                <w:b/>
                <w:sz w:val="22"/>
                <w:szCs w:val="22"/>
              </w:rPr>
              <w:t>Merc</w:t>
            </w:r>
            <w:r>
              <w:rPr>
                <w:b/>
                <w:sz w:val="22"/>
                <w:szCs w:val="22"/>
              </w:rPr>
              <w:t>oledi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="00F76F55">
              <w:rPr>
                <w:b/>
                <w:sz w:val="22"/>
                <w:szCs w:val="22"/>
              </w:rPr>
              <w:t>15</w:t>
            </w:r>
            <w:proofErr w:type="gramEnd"/>
            <w:r>
              <w:rPr>
                <w:b/>
                <w:sz w:val="22"/>
                <w:szCs w:val="22"/>
              </w:rPr>
              <w:t>/12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5421" w14:textId="77777777" w:rsidR="00091393" w:rsidRPr="003C1D41" w:rsidRDefault="00091393" w:rsidP="00091393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Giovedi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397F" w14:textId="77777777" w:rsidR="00091393" w:rsidRPr="003C1D41" w:rsidRDefault="00091393" w:rsidP="00091393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Venerdi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/12</w:t>
            </w:r>
          </w:p>
          <w:p w14:paraId="00AEB03B" w14:textId="77777777" w:rsidR="00091393" w:rsidRPr="003C1D41" w:rsidRDefault="00091393" w:rsidP="0009139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91393" w:rsidRPr="003C1D41" w14:paraId="2F5BA8BA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70E51" w14:textId="77777777" w:rsidR="00091393" w:rsidRPr="003C1D41" w:rsidRDefault="00091393" w:rsidP="00091393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0D1E48" w14:textId="7039DE06" w:rsidR="00091393" w:rsidRPr="00954DE3" w:rsidRDefault="0009139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F7683" w14:textId="285A632D" w:rsidR="00091393" w:rsidRPr="003C1D41" w:rsidRDefault="00091393" w:rsidP="00DD7292">
            <w:pPr>
              <w:snapToGrid w:val="0"/>
              <w:jc w:val="center"/>
              <w:rPr>
                <w:sz w:val="22"/>
                <w:szCs w:val="22"/>
                <w:highlight w:val="dark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26EF0" w14:textId="2F2FCFFF" w:rsidR="00091393" w:rsidRPr="00954DE3" w:rsidRDefault="00091393" w:rsidP="00DD7292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9DAB" w14:textId="6E6C44CA" w:rsidR="00091393" w:rsidRPr="003C1D41" w:rsidRDefault="00091393" w:rsidP="00091393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709B" w14:textId="067CB42C" w:rsidR="00091393" w:rsidRPr="003C1D41" w:rsidRDefault="00091393" w:rsidP="00091393">
            <w:pPr>
              <w:snapToGrid w:val="0"/>
              <w:jc w:val="center"/>
              <w:rPr>
                <w:sz w:val="22"/>
                <w:szCs w:val="22"/>
                <w:shd w:val="clear" w:color="auto" w:fill="FF0000"/>
              </w:rPr>
            </w:pPr>
          </w:p>
        </w:tc>
      </w:tr>
      <w:tr w:rsidR="007C23F0" w:rsidRPr="003C1D41" w14:paraId="2CB0DCB9" w14:textId="77777777" w:rsidTr="00091393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4A6CF" w14:textId="77777777" w:rsidR="007C23F0" w:rsidRPr="003C1D41" w:rsidRDefault="007C23F0" w:rsidP="007C23F0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8BA" w14:textId="77777777" w:rsidR="003D46E7" w:rsidRPr="00C2465A" w:rsidRDefault="00C35A18" w:rsidP="003D46E7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306D1622" w14:textId="77777777" w:rsidR="007C23F0" w:rsidRPr="00954DE3" w:rsidRDefault="003D46E7" w:rsidP="003D46E7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63F6D2AB" w14:textId="77777777" w:rsidR="007C23F0" w:rsidRDefault="001A4C4C" w:rsidP="007C23F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14:paraId="0EFCCC6E" w14:textId="77777777" w:rsidR="007C23F0" w:rsidRPr="003511AC" w:rsidRDefault="007C23F0" w:rsidP="007C23F0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3B576E" w14:textId="77777777" w:rsidR="007C23F0" w:rsidRPr="00AC2D0B" w:rsidRDefault="007C23F0" w:rsidP="007C23F0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6695C4AA" w14:textId="77777777" w:rsidR="007C23F0" w:rsidRDefault="00117556" w:rsidP="007C23F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</w:t>
            </w:r>
            <w:r w:rsidR="007C23F0">
              <w:rPr>
                <w:b/>
                <w:sz w:val="18"/>
                <w:szCs w:val="18"/>
                <w:highlight w:val="yellow"/>
              </w:rPr>
              <w:t>/Borro</w:t>
            </w:r>
          </w:p>
          <w:p w14:paraId="1AA6A652" w14:textId="77777777" w:rsidR="007C23F0" w:rsidRPr="00B10D17" w:rsidRDefault="007C23F0" w:rsidP="007C23F0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553C" w14:textId="77777777" w:rsidR="007C23F0" w:rsidRDefault="00117556" w:rsidP="007C23F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>
              <w:rPr>
                <w:b/>
                <w:sz w:val="18"/>
                <w:szCs w:val="18"/>
                <w:highlight w:val="yellow"/>
                <w:shd w:val="clear" w:color="auto" w:fill="FF0000"/>
              </w:rPr>
              <w:t>Gentile</w:t>
            </w:r>
            <w:r w:rsidR="007C23F0">
              <w:rPr>
                <w:b/>
                <w:sz w:val="18"/>
                <w:szCs w:val="18"/>
                <w:highlight w:val="yellow"/>
                <w:shd w:val="clear" w:color="auto" w:fill="FF0000"/>
              </w:rPr>
              <w:t>/Borro</w:t>
            </w:r>
          </w:p>
          <w:p w14:paraId="799D902C" w14:textId="77777777" w:rsidR="007C23F0" w:rsidRPr="00B10D17" w:rsidRDefault="007C23F0" w:rsidP="007C23F0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63DE6" w:rsidRPr="003C1D41" w14:paraId="13C5F78E" w14:textId="77777777" w:rsidTr="00091393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07F0C" w14:textId="77777777" w:rsidR="00963DE6" w:rsidRPr="003C1D41" w:rsidRDefault="00963DE6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108" w14:textId="77777777" w:rsidR="00963DE6" w:rsidRPr="00C2465A" w:rsidRDefault="00963DE6" w:rsidP="00963DE6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6E88294B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78A516D5" w14:textId="77777777" w:rsidR="00963DE6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14:paraId="7069DB7E" w14:textId="77777777" w:rsidR="00963DE6" w:rsidRPr="003511AC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331" w14:textId="77777777" w:rsidR="00963DE6" w:rsidRPr="003D7176" w:rsidRDefault="00216AF9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DE8105C" w14:textId="77777777" w:rsidR="00963DE6" w:rsidRPr="00AC2D0B" w:rsidRDefault="00963DE6" w:rsidP="00963DE6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AC89727" w14:textId="77777777" w:rsidR="00963DE6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0C5B8538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64DA" w14:textId="77777777" w:rsidR="00963DE6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>
              <w:rPr>
                <w:b/>
                <w:sz w:val="18"/>
                <w:szCs w:val="18"/>
                <w:highlight w:val="yellow"/>
                <w:shd w:val="clear" w:color="auto" w:fill="FF0000"/>
              </w:rPr>
              <w:t>Gentile/Borro</w:t>
            </w:r>
          </w:p>
          <w:p w14:paraId="12B3B8D1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63DE6" w:rsidRPr="003C1D41" w14:paraId="0D68D0F7" w14:textId="77777777" w:rsidTr="00091393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2CB6BCF5" w14:textId="77777777" w:rsidR="00963DE6" w:rsidRPr="003C1D41" w:rsidRDefault="00963DE6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7BC995" w14:textId="77777777" w:rsidR="00963DE6" w:rsidRPr="00AC2D0B" w:rsidRDefault="00963DE6" w:rsidP="00963DE6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F15D61" w14:textId="77777777" w:rsidR="00963DE6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14:paraId="72981CA4" w14:textId="77777777" w:rsidR="00963DE6" w:rsidRPr="003511AC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A794" w14:textId="77777777" w:rsidR="00963DE6" w:rsidRPr="003D7176" w:rsidRDefault="00216AF9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321CB71A" w14:textId="77777777" w:rsidR="00963DE6" w:rsidRPr="003511AC" w:rsidRDefault="00963DE6" w:rsidP="00963DE6">
            <w:pPr>
              <w:jc w:val="center"/>
              <w:rPr>
                <w:sz w:val="18"/>
                <w:szCs w:val="18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12A92E39" w14:textId="77777777" w:rsidR="00963DE6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7F5F0902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9CCA" w14:textId="77777777" w:rsidR="00963DE6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>
              <w:rPr>
                <w:b/>
                <w:sz w:val="18"/>
                <w:szCs w:val="18"/>
                <w:highlight w:val="yellow"/>
                <w:shd w:val="clear" w:color="auto" w:fill="FF0000"/>
              </w:rPr>
              <w:t>Gentile/Borro</w:t>
            </w:r>
          </w:p>
          <w:p w14:paraId="4C30F661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shd w:val="clear" w:color="auto" w:fill="FF0000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63DE6" w:rsidRPr="003C1D41" w14:paraId="35927D9F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55286" w14:textId="77777777" w:rsidR="00963DE6" w:rsidRPr="003C1D41" w:rsidRDefault="00963DE6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B9A65" w14:textId="77777777" w:rsidR="00963DE6" w:rsidRPr="00AC2D0B" w:rsidRDefault="00963DE6" w:rsidP="00963DE6">
            <w:pPr>
              <w:snapToGrid w:val="0"/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0BFA" w14:textId="77777777" w:rsidR="00963DE6" w:rsidRPr="002C7303" w:rsidRDefault="00963DE6" w:rsidP="00963DE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5641" w14:textId="77777777" w:rsidR="00963DE6" w:rsidRPr="003D7176" w:rsidRDefault="00216AF9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968CCAF" w14:textId="77777777" w:rsidR="00963DE6" w:rsidRPr="003511AC" w:rsidRDefault="00963DE6" w:rsidP="00963DE6">
            <w:pPr>
              <w:jc w:val="center"/>
              <w:rPr>
                <w:sz w:val="18"/>
                <w:szCs w:val="18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43F2" w14:textId="77777777" w:rsidR="00963DE6" w:rsidRDefault="00963DE6" w:rsidP="00963DE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2E1863D2" w14:textId="77777777" w:rsidR="00963DE6" w:rsidRPr="00B10D17" w:rsidRDefault="00963DE6" w:rsidP="00963DE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F02" w14:textId="77777777" w:rsidR="00963DE6" w:rsidRDefault="00963DE6" w:rsidP="00963DE6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sz w:val="18"/>
                <w:szCs w:val="18"/>
                <w:highlight w:val="yellow"/>
                <w:lang w:val="en-US"/>
              </w:rPr>
              <w:t>Gentile/</w:t>
            </w:r>
            <w:proofErr w:type="spellStart"/>
            <w:r>
              <w:rPr>
                <w:b/>
                <w:sz w:val="18"/>
                <w:szCs w:val="18"/>
                <w:highlight w:val="yellow"/>
                <w:lang w:val="en-US"/>
              </w:rPr>
              <w:t>Borro</w:t>
            </w:r>
            <w:proofErr w:type="spellEnd"/>
          </w:p>
          <w:p w14:paraId="1C103A1F" w14:textId="77777777" w:rsidR="00963DE6" w:rsidRPr="00B10D17" w:rsidRDefault="00963DE6" w:rsidP="00963DE6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963DE6" w:rsidRPr="003C1D41" w14:paraId="4B38F2D7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A05BE" w14:textId="77777777" w:rsidR="00963DE6" w:rsidRPr="003C1D41" w:rsidRDefault="00963DE6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20B7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2EC63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7EFC" w14:textId="77777777" w:rsidR="00963DE6" w:rsidRPr="00AC2D0B" w:rsidRDefault="00963DE6" w:rsidP="00963DE6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4A6B6E66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72BA1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7A87" w14:textId="77777777" w:rsidR="00963DE6" w:rsidRPr="00AC2D0B" w:rsidRDefault="00963DE6" w:rsidP="00963DE6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23569258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963DE6" w:rsidRPr="003C1D41" w14:paraId="7A8FEFDD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F6C6" w14:textId="77777777" w:rsidR="00963DE6" w:rsidRPr="003C1D41" w:rsidRDefault="00963DE6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FED82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77D6D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9955" w14:textId="77777777" w:rsidR="00963DE6" w:rsidRPr="00AC2D0B" w:rsidRDefault="00963DE6" w:rsidP="00963DE6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01AE50D0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EE381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839" w14:textId="77777777" w:rsidR="00963DE6" w:rsidRPr="00AC2D0B" w:rsidRDefault="00963DE6" w:rsidP="00963DE6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79F30190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963DE6" w:rsidRPr="003C1D41" w14:paraId="0BA444B3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1E98B" w14:textId="77777777" w:rsidR="00963DE6" w:rsidRPr="003C1D41" w:rsidRDefault="00963DE6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967DE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2788E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AF4F" w14:textId="77777777" w:rsidR="00963DE6" w:rsidRPr="00AC2D0B" w:rsidRDefault="00963DE6" w:rsidP="00963DE6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751D4DBA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BC538" w14:textId="77777777" w:rsidR="00963DE6" w:rsidRPr="00B10D17" w:rsidRDefault="00963DE6" w:rsidP="00963DE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782" w14:textId="77777777" w:rsidR="00963DE6" w:rsidRPr="00AC2D0B" w:rsidRDefault="00963DE6" w:rsidP="00963DE6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5FD1B89D" w14:textId="77777777" w:rsidR="00963DE6" w:rsidRPr="00954DE3" w:rsidRDefault="00963DE6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</w:tr>
      <w:tr w:rsidR="0007356F" w:rsidRPr="003C1D41" w14:paraId="1FE1D668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C2EAA" w14:textId="77777777" w:rsidR="0007356F" w:rsidRPr="003C1D41" w:rsidRDefault="0007356F" w:rsidP="00963DE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70CF7" w14:textId="77777777" w:rsidR="0007356F" w:rsidRPr="00954DE3" w:rsidRDefault="0007356F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95E6F" w14:textId="77777777" w:rsidR="0007356F" w:rsidRPr="00954DE3" w:rsidRDefault="0007356F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A829" w14:textId="77777777" w:rsidR="0007356F" w:rsidRPr="00F76A11" w:rsidRDefault="0097147B" w:rsidP="00497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6517EC95" w14:textId="77777777" w:rsidR="0007356F" w:rsidRPr="00F76A11" w:rsidRDefault="0007356F" w:rsidP="00497780">
            <w:pPr>
              <w:snapToGrid w:val="0"/>
              <w:jc w:val="center"/>
              <w:rPr>
                <w:sz w:val="22"/>
                <w:szCs w:val="22"/>
              </w:rPr>
            </w:pPr>
            <w:r w:rsidRPr="00F76A11">
              <w:t>(Igiene)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BF91A" w14:textId="77777777" w:rsidR="0007356F" w:rsidRPr="00954DE3" w:rsidRDefault="0007356F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481AC5">
              <w:rPr>
                <w:sz w:val="22"/>
                <w:szCs w:val="22"/>
                <w:highlight w:val="green"/>
              </w:rPr>
              <w:t>II ANNO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46A4" w14:textId="77777777" w:rsidR="0007356F" w:rsidRPr="00F76A11" w:rsidRDefault="0097147B" w:rsidP="00497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72D2E681" w14:textId="77777777" w:rsidR="0007356F" w:rsidRPr="00F76A11" w:rsidRDefault="0007356F" w:rsidP="00497780">
            <w:pPr>
              <w:snapToGrid w:val="0"/>
              <w:jc w:val="center"/>
              <w:rPr>
                <w:sz w:val="22"/>
                <w:szCs w:val="22"/>
              </w:rPr>
            </w:pPr>
            <w:r w:rsidRPr="00F76A11">
              <w:t>(Igiene)</w:t>
            </w:r>
          </w:p>
        </w:tc>
      </w:tr>
      <w:tr w:rsidR="0007356F" w:rsidRPr="003C1D41" w14:paraId="3A571B3B" w14:textId="77777777" w:rsidTr="00091393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ADB" w14:textId="77777777" w:rsidR="0007356F" w:rsidRPr="003C1D41" w:rsidRDefault="0007356F" w:rsidP="00963DE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3A72" w14:textId="77777777" w:rsidR="0007356F" w:rsidRPr="00954DE3" w:rsidRDefault="0007356F" w:rsidP="00963DE6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AD473" w14:textId="77777777" w:rsidR="0007356F" w:rsidRPr="00481AC5" w:rsidRDefault="0007356F" w:rsidP="00963DE6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F9A0" w14:textId="77777777" w:rsidR="0007356F" w:rsidRPr="00F76A11" w:rsidRDefault="0097147B" w:rsidP="00497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2C892B4B" w14:textId="77777777" w:rsidR="0007356F" w:rsidRPr="00954DE3" w:rsidRDefault="0007356F" w:rsidP="0049778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F76A11">
              <w:t>(Igiene)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EB09E" w14:textId="77777777" w:rsidR="0007356F" w:rsidRPr="00481AC5" w:rsidRDefault="0007356F" w:rsidP="00963DE6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651B" w14:textId="77777777" w:rsidR="0007356F" w:rsidRPr="00F76A11" w:rsidRDefault="0097147B" w:rsidP="00497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13659022" w14:textId="77777777" w:rsidR="0007356F" w:rsidRPr="00954DE3" w:rsidRDefault="0007356F" w:rsidP="0049778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F76A11">
              <w:t>(Igiene)</w:t>
            </w:r>
          </w:p>
        </w:tc>
      </w:tr>
    </w:tbl>
    <w:p w14:paraId="3ABC66B9" w14:textId="77777777" w:rsidR="00161459" w:rsidRDefault="00161459" w:rsidP="008024B7">
      <w:pPr>
        <w:rPr>
          <w:sz w:val="22"/>
          <w:szCs w:val="22"/>
        </w:rPr>
      </w:pPr>
    </w:p>
    <w:p w14:paraId="68BD9B33" w14:textId="77777777" w:rsidR="006D6F93" w:rsidRDefault="006D6F93" w:rsidP="008024B7">
      <w:pPr>
        <w:rPr>
          <w:sz w:val="22"/>
          <w:szCs w:val="22"/>
        </w:rPr>
      </w:pPr>
    </w:p>
    <w:tbl>
      <w:tblPr>
        <w:tblpPr w:leftFromText="141" w:rightFromText="141" w:vertAnchor="text" w:horzAnchor="margin" w:tblpY="-10"/>
        <w:tblW w:w="0" w:type="auto"/>
        <w:tblLook w:val="0000" w:firstRow="0" w:lastRow="0" w:firstColumn="0" w:lastColumn="0" w:noHBand="0" w:noVBand="0"/>
      </w:tblPr>
      <w:tblGrid>
        <w:gridCol w:w="1385"/>
        <w:gridCol w:w="1459"/>
        <w:gridCol w:w="1710"/>
        <w:gridCol w:w="1783"/>
        <w:gridCol w:w="1805"/>
        <w:gridCol w:w="1703"/>
      </w:tblGrid>
      <w:tr w:rsidR="001E6D89" w:rsidRPr="003C1D41" w14:paraId="520D28BD" w14:textId="77777777" w:rsidTr="001E6D89">
        <w:trPr>
          <w:trHeight w:val="55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7E51E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97D3" w14:textId="77777777" w:rsidR="001E6D89" w:rsidRPr="003C1D41" w:rsidRDefault="001E6D89" w:rsidP="001E6D8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Lunedi 10/01//2022</w:t>
            </w:r>
          </w:p>
          <w:p w14:paraId="53565105" w14:textId="77777777" w:rsidR="001E6D89" w:rsidRPr="003C1D41" w:rsidRDefault="001E6D89" w:rsidP="001E6D8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FEB7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11/01/2022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E7A6A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12/01/2022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AF65F" w14:textId="77777777" w:rsidR="001E6D89" w:rsidRPr="003C1D41" w:rsidRDefault="001E6D89" w:rsidP="001E6D89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13/01/2022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764" w14:textId="77777777" w:rsidR="001E6D89" w:rsidRPr="003C1D41" w:rsidRDefault="001E6D89" w:rsidP="001E6D89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4</w:t>
            </w:r>
            <w:r w:rsidRPr="003C1D4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01/2022</w:t>
            </w:r>
          </w:p>
        </w:tc>
      </w:tr>
      <w:tr w:rsidR="001E6D89" w:rsidRPr="003C1D41" w14:paraId="0EAC9601" w14:textId="77777777" w:rsidTr="001E6D8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CA74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C39E48" w14:textId="12635042" w:rsidR="001E6D89" w:rsidRPr="003C1D41" w:rsidRDefault="00657DF0" w:rsidP="001E6D8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F756" w14:textId="400030B7" w:rsidR="001E6D89" w:rsidRPr="003C1D41" w:rsidRDefault="00657DF0" w:rsidP="001E6D8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C8D83" w14:textId="284F46F8" w:rsidR="001E6D89" w:rsidRPr="003C1D41" w:rsidRDefault="00657DF0" w:rsidP="001E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DAA51" w14:textId="4D94A832" w:rsidR="001E6D89" w:rsidRPr="003C1D41" w:rsidRDefault="00657DF0" w:rsidP="001E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7214FA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A317" w14:textId="7B295689" w:rsidR="001E6D89" w:rsidRPr="00B10D17" w:rsidRDefault="00657DF0" w:rsidP="001E6D89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</w:tr>
      <w:tr w:rsidR="001E6D89" w:rsidRPr="003C1D41" w14:paraId="4787944E" w14:textId="77777777" w:rsidTr="001E6D89"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36661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BB0" w14:textId="53510823" w:rsidR="001E6D89" w:rsidRPr="002C7303" w:rsidRDefault="00657DF0" w:rsidP="001E6D8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14:paraId="1C137E79" w14:textId="77777777" w:rsidR="001E6D89" w:rsidRDefault="001E6D89" w:rsidP="001E6D89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14:paraId="32E7B223" w14:textId="77777777" w:rsidR="001E6D89" w:rsidRPr="003C1D41" w:rsidRDefault="001E6D89" w:rsidP="001E6D8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DA9BBCF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396DEE5" w14:textId="77777777" w:rsidR="001E6D89" w:rsidRPr="003C1D41" w:rsidRDefault="001E6D89" w:rsidP="001E6D89">
            <w:pPr>
              <w:jc w:val="center"/>
              <w:rPr>
                <w:sz w:val="22"/>
                <w:szCs w:val="22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DF1EA34" w14:textId="77777777" w:rsidR="001E6D89" w:rsidRPr="00C2465A" w:rsidRDefault="001E6D89" w:rsidP="001E6D89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44B2C633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6F5E" w14:textId="77777777" w:rsidR="001E6D89" w:rsidRPr="00DD7292" w:rsidRDefault="001E6D89" w:rsidP="001E6D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233F1EA6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</w:tr>
      <w:tr w:rsidR="001E6D89" w:rsidRPr="003C1D41" w14:paraId="0E623223" w14:textId="77777777" w:rsidTr="001E6D89"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1518C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033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6255C449" w14:textId="77777777" w:rsidR="001E6D89" w:rsidRPr="003511AC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</w:tcPr>
          <w:p w14:paraId="0F58039B" w14:textId="77777777" w:rsidR="001E6D89" w:rsidRDefault="001E6D89" w:rsidP="001E6D89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14:paraId="3E8F180B" w14:textId="77777777" w:rsidR="001E6D89" w:rsidRPr="003C1D41" w:rsidRDefault="001E6D89" w:rsidP="001E6D8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2375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3E4F0197" w14:textId="77777777" w:rsidR="001E6D89" w:rsidRPr="003511AC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7FCDFA2" w14:textId="77777777" w:rsidR="001E6D89" w:rsidRPr="00C2465A" w:rsidRDefault="001E6D89" w:rsidP="001E6D89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3B1C4BA1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2A0B" w14:textId="77777777" w:rsidR="001E6D89" w:rsidRPr="00DD7292" w:rsidRDefault="001E6D89" w:rsidP="001E6D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33EFB792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</w:tr>
      <w:tr w:rsidR="001E6D89" w:rsidRPr="003C1D41" w14:paraId="6546C286" w14:textId="77777777" w:rsidTr="001E6D89"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14:paraId="682A10E0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D64901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27BB66DC" w14:textId="77777777" w:rsidR="001E6D89" w:rsidRPr="003511AC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B65C1F0" w14:textId="77777777" w:rsidR="001E6D89" w:rsidRDefault="001E6D89" w:rsidP="001E6D89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 xml:space="preserve">De </w:t>
            </w:r>
            <w:proofErr w:type="spellStart"/>
            <w:r>
              <w:rPr>
                <w:sz w:val="22"/>
                <w:szCs w:val="22"/>
                <w:highlight w:val="red"/>
              </w:rPr>
              <w:t>angelis</w:t>
            </w:r>
            <w:proofErr w:type="spellEnd"/>
          </w:p>
          <w:p w14:paraId="69CE00FB" w14:textId="77777777" w:rsidR="001E6D89" w:rsidRPr="003C1D41" w:rsidRDefault="001E6D89" w:rsidP="001E6D8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  <w:highlight w:val="red"/>
              </w:rPr>
              <w:t>istologia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937F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270F41B6" w14:textId="77777777" w:rsidR="001E6D89" w:rsidRPr="003511AC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F589D0A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558D4BC4" w14:textId="77777777" w:rsidR="001E6D89" w:rsidRPr="00B10D17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4D1" w14:textId="77777777" w:rsidR="001E6D89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3379DE02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1E6D89" w:rsidRPr="003C1D41" w14:paraId="0F9F1245" w14:textId="77777777" w:rsidTr="001E6D8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79AD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5CA5F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4DF18743" w14:textId="77777777" w:rsidR="001E6D89" w:rsidRPr="003511AC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EECA2" w14:textId="77777777" w:rsidR="001E6D89" w:rsidRPr="003C1D41" w:rsidRDefault="001E6D89" w:rsidP="001E6D8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CDC8" w14:textId="77777777" w:rsidR="001E6D89" w:rsidRPr="003D7176" w:rsidRDefault="001E6D89" w:rsidP="001E6D89">
            <w:pPr>
              <w:snapToGrid w:val="0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3DB5" w14:textId="77777777" w:rsidR="001E6D89" w:rsidRPr="003D7176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392B309B" w14:textId="77777777" w:rsidR="001E6D89" w:rsidRPr="00B10D17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ADB" w14:textId="77777777" w:rsidR="001E6D89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661A0783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</w:tr>
      <w:tr w:rsidR="001E6D89" w:rsidRPr="003C1D41" w14:paraId="1DC50DBA" w14:textId="77777777" w:rsidTr="001E6D89">
        <w:trPr>
          <w:trHeight w:val="36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A733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29F8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5F11CBC9" w14:textId="77777777" w:rsidR="001E6D89" w:rsidRPr="001E6D89" w:rsidRDefault="001E6D89" w:rsidP="001E6D89">
            <w:pPr>
              <w:snapToGrid w:val="0"/>
              <w:jc w:val="center"/>
              <w:rPr>
                <w:sz w:val="16"/>
                <w:szCs w:val="16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BCCE" w14:textId="77777777" w:rsidR="001E6D89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182F1310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19B0" w14:textId="77777777" w:rsidR="001E6D89" w:rsidRPr="00AC2D0B" w:rsidRDefault="001E6D89" w:rsidP="001E6D89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1C155CB7" w14:textId="77777777" w:rsidR="001E6D89" w:rsidRPr="00954DE3" w:rsidRDefault="001E6D89" w:rsidP="001E6D89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2A1E8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665A41C8" w14:textId="77777777" w:rsidR="001E6D89" w:rsidRPr="001E6D89" w:rsidRDefault="001E6D89" w:rsidP="001E6D89">
            <w:pPr>
              <w:snapToGrid w:val="0"/>
              <w:jc w:val="center"/>
              <w:rPr>
                <w:sz w:val="16"/>
                <w:szCs w:val="16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8347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55AB0AAA" w14:textId="77777777" w:rsidR="001E6D89" w:rsidRPr="001E6D89" w:rsidRDefault="001E6D89" w:rsidP="001E6D89">
            <w:pPr>
              <w:snapToGrid w:val="0"/>
              <w:jc w:val="center"/>
              <w:rPr>
                <w:sz w:val="16"/>
                <w:szCs w:val="16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</w:tr>
      <w:tr w:rsidR="001E6D89" w:rsidRPr="003C1D41" w14:paraId="2FE8AD8F" w14:textId="77777777" w:rsidTr="001E6D8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569D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387CD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09FD70E2" w14:textId="77777777" w:rsidR="001E6D89" w:rsidRPr="00896137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446C" w14:textId="77777777" w:rsidR="001E6D89" w:rsidRDefault="001E6D89" w:rsidP="001E6D89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Gentile/Borro</w:t>
            </w:r>
          </w:p>
          <w:p w14:paraId="68ADD785" w14:textId="77777777" w:rsidR="001E6D89" w:rsidRPr="00B10D17" w:rsidRDefault="001E6D89" w:rsidP="001E6D89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8206D7">
              <w:rPr>
                <w:sz w:val="18"/>
                <w:szCs w:val="18"/>
                <w:highlight w:val="yellow"/>
              </w:rPr>
              <w:t>(Biochimica)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05EB" w14:textId="77777777" w:rsidR="001E6D89" w:rsidRPr="00AC2D0B" w:rsidRDefault="001E6D89" w:rsidP="001E6D89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4A1A0B32" w14:textId="77777777" w:rsidR="001E6D89" w:rsidRPr="00540CE6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C5CB2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14ED0936" w14:textId="77777777" w:rsidR="001E6D89" w:rsidRPr="00896137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0959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2B7E8608" w14:textId="77777777" w:rsidR="001E6D89" w:rsidRPr="00896137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</w:tr>
      <w:tr w:rsidR="001E6D89" w:rsidRPr="003C1D41" w14:paraId="3FDB15D2" w14:textId="77777777" w:rsidTr="001E6D8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719D3" w14:textId="77777777" w:rsidR="001E6D89" w:rsidRPr="003C1D41" w:rsidRDefault="001E6D89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6316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3293F5A5" w14:textId="77777777" w:rsidR="001E6D89" w:rsidRPr="00896137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38CAF" w14:textId="77777777" w:rsidR="001E6D89" w:rsidRPr="003C1D41" w:rsidRDefault="001E6D89" w:rsidP="001E6D89">
            <w:pPr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1C4C" w14:textId="77777777" w:rsidR="001E6D89" w:rsidRPr="00AC2D0B" w:rsidRDefault="001E6D89" w:rsidP="001E6D89">
            <w:pPr>
              <w:snapToGrid w:val="0"/>
              <w:jc w:val="center"/>
              <w:rPr>
                <w:b/>
                <w:bCs/>
                <w:sz w:val="18"/>
                <w:szCs w:val="18"/>
                <w:highlight w:val="magenta"/>
              </w:rPr>
            </w:pPr>
            <w:r>
              <w:rPr>
                <w:b/>
                <w:bCs/>
                <w:sz w:val="18"/>
                <w:szCs w:val="18"/>
                <w:highlight w:val="magenta"/>
              </w:rPr>
              <w:t xml:space="preserve">Di </w:t>
            </w:r>
            <w:proofErr w:type="spellStart"/>
            <w:r>
              <w:rPr>
                <w:b/>
                <w:bCs/>
                <w:sz w:val="18"/>
                <w:szCs w:val="18"/>
                <w:highlight w:val="magenta"/>
              </w:rPr>
              <w:t>angelantoni</w:t>
            </w:r>
            <w:proofErr w:type="spellEnd"/>
          </w:p>
          <w:p w14:paraId="0C3F59DE" w14:textId="77777777" w:rsidR="001E6D89" w:rsidRPr="00540CE6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AC2D0B">
              <w:rPr>
                <w:b/>
                <w:bCs/>
                <w:sz w:val="18"/>
                <w:szCs w:val="18"/>
                <w:highlight w:val="magenta"/>
              </w:rPr>
              <w:t>(Fisiologia)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4D59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170F35E9" w14:textId="77777777" w:rsidR="001E6D89" w:rsidRPr="00896137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F8BF" w14:textId="77777777" w:rsidR="001E6D89" w:rsidRDefault="00FF0FF0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70BA8DB4" w14:textId="77777777" w:rsidR="001E6D89" w:rsidRPr="00896137" w:rsidRDefault="001E6D89" w:rsidP="001E6D89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</w:p>
        </w:tc>
      </w:tr>
      <w:tr w:rsidR="0007356F" w:rsidRPr="003C1D41" w14:paraId="4824D093" w14:textId="77777777" w:rsidTr="001E6D8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0F4A0" w14:textId="77777777" w:rsidR="0007356F" w:rsidRPr="003C1D41" w:rsidRDefault="0007356F" w:rsidP="001E6D89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58814" w14:textId="77777777" w:rsidR="0007356F" w:rsidRPr="00896137" w:rsidRDefault="0007356F" w:rsidP="001E6D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21499" w14:textId="77777777" w:rsidR="0007356F" w:rsidRPr="003C1D41" w:rsidRDefault="0007356F" w:rsidP="001E6D89">
            <w:pPr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074C" w14:textId="77777777" w:rsidR="0007356F" w:rsidRPr="00161459" w:rsidRDefault="0007356F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E705" w14:textId="77777777" w:rsidR="0007356F" w:rsidRPr="00F76A11" w:rsidRDefault="0097147B" w:rsidP="00497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139480B0" w14:textId="77777777" w:rsidR="0007356F" w:rsidRPr="00F76A11" w:rsidRDefault="0007356F" w:rsidP="00497780">
            <w:pPr>
              <w:snapToGrid w:val="0"/>
              <w:jc w:val="center"/>
              <w:rPr>
                <w:sz w:val="22"/>
                <w:szCs w:val="22"/>
              </w:rPr>
            </w:pPr>
            <w:r w:rsidRPr="00F76A11">
              <w:t>(Igiene)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998F" w14:textId="77777777" w:rsidR="0007356F" w:rsidRPr="00954DE3" w:rsidRDefault="0007356F" w:rsidP="001E6D89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07356F" w:rsidRPr="003C1D41" w14:paraId="1C9D7E3C" w14:textId="77777777" w:rsidTr="001E6D8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7822" w14:textId="77777777" w:rsidR="0007356F" w:rsidRPr="003C1D41" w:rsidRDefault="0007356F" w:rsidP="001E6D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9D4D" w14:textId="77777777" w:rsidR="0007356F" w:rsidRPr="00896137" w:rsidRDefault="0007356F" w:rsidP="001E6D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A4A7E" w14:textId="77777777" w:rsidR="0007356F" w:rsidRPr="003C1D41" w:rsidRDefault="0007356F" w:rsidP="001E6D89">
            <w:pPr>
              <w:rPr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B478" w14:textId="77777777" w:rsidR="0007356F" w:rsidRPr="00161459" w:rsidRDefault="0007356F" w:rsidP="001E6D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01A42" w14:textId="77777777" w:rsidR="0007356F" w:rsidRPr="00F76A11" w:rsidRDefault="0097147B" w:rsidP="004977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NAPOLI</w:t>
            </w:r>
          </w:p>
          <w:p w14:paraId="798C5ECB" w14:textId="77777777" w:rsidR="0007356F" w:rsidRPr="00954DE3" w:rsidRDefault="0007356F" w:rsidP="00497780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F76A11">
              <w:t>(Igiene)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85AA" w14:textId="77777777" w:rsidR="0007356F" w:rsidRPr="00954DE3" w:rsidRDefault="0007356F" w:rsidP="001E6D89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14:paraId="61009578" w14:textId="77777777" w:rsidR="00BA77A2" w:rsidRPr="003C1D41" w:rsidRDefault="00BA77A2" w:rsidP="00EE1A11">
      <w:pPr>
        <w:pStyle w:val="Corpotesto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44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1843"/>
        <w:gridCol w:w="1985"/>
      </w:tblGrid>
      <w:tr w:rsidR="004D41C5" w:rsidRPr="003C1D41" w14:paraId="7675C828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F5FB" w14:textId="77777777" w:rsidR="004D41C5" w:rsidRPr="003C1D41" w:rsidRDefault="004D41C5" w:rsidP="004D41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392C6" w14:textId="77777777" w:rsidR="004D41C5" w:rsidRPr="003C1D41" w:rsidRDefault="004D41C5" w:rsidP="00DD729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Lunedi </w:t>
            </w:r>
            <w:r w:rsidR="00F76F55">
              <w:rPr>
                <w:b/>
                <w:sz w:val="22"/>
                <w:szCs w:val="22"/>
              </w:rPr>
              <w:t>1</w:t>
            </w:r>
            <w:r w:rsidR="00586E5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</w:t>
            </w:r>
            <w:r w:rsidR="00F76F55">
              <w:rPr>
                <w:b/>
                <w:sz w:val="22"/>
                <w:szCs w:val="22"/>
              </w:rPr>
              <w:t>01/2022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81AE" w14:textId="77777777" w:rsidR="004D41C5" w:rsidRPr="003C1D41" w:rsidRDefault="004D41C5" w:rsidP="00285AB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 w:rsidR="00586E5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</w:t>
            </w:r>
            <w:r w:rsidR="00F76F55">
              <w:rPr>
                <w:b/>
                <w:sz w:val="22"/>
                <w:szCs w:val="22"/>
              </w:rPr>
              <w:t>01/2022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5E28E" w14:textId="77777777" w:rsidR="004D41C5" w:rsidRPr="003C1D41" w:rsidRDefault="004D41C5" w:rsidP="00285AB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F76F55">
              <w:rPr>
                <w:b/>
                <w:sz w:val="22"/>
                <w:szCs w:val="22"/>
              </w:rPr>
              <w:t>1</w:t>
            </w:r>
            <w:r w:rsidR="00586E52">
              <w:rPr>
                <w:b/>
                <w:sz w:val="22"/>
                <w:szCs w:val="22"/>
              </w:rPr>
              <w:t>9</w:t>
            </w:r>
            <w:r w:rsidRPr="003C1D41">
              <w:rPr>
                <w:b/>
                <w:sz w:val="22"/>
                <w:szCs w:val="22"/>
              </w:rPr>
              <w:t>/</w:t>
            </w:r>
            <w:r w:rsidR="00C761A8">
              <w:rPr>
                <w:b/>
                <w:sz w:val="22"/>
                <w:szCs w:val="22"/>
              </w:rPr>
              <w:t>01/22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11C1B" w14:textId="77777777" w:rsidR="004D41C5" w:rsidRPr="003C1D41" w:rsidRDefault="004D41C5" w:rsidP="00285AB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586E5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/</w:t>
            </w:r>
            <w:r w:rsidR="00C761A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="00C761A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="00C761A8">
              <w:rPr>
                <w:b/>
                <w:sz w:val="22"/>
                <w:szCs w:val="22"/>
              </w:rPr>
              <w:t>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C55" w14:textId="77777777" w:rsidR="004D41C5" w:rsidRPr="003C1D41" w:rsidRDefault="004D41C5" w:rsidP="004D41C5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  <w:r w:rsidRPr="003C1D41">
              <w:rPr>
                <w:b/>
                <w:sz w:val="22"/>
                <w:szCs w:val="22"/>
              </w:rPr>
              <w:t xml:space="preserve"> </w:t>
            </w:r>
            <w:r w:rsidR="00586E52">
              <w:rPr>
                <w:b/>
                <w:sz w:val="22"/>
                <w:szCs w:val="22"/>
              </w:rPr>
              <w:t>21</w:t>
            </w:r>
            <w:r w:rsidRPr="003C1D41">
              <w:rPr>
                <w:b/>
                <w:sz w:val="22"/>
                <w:szCs w:val="22"/>
              </w:rPr>
              <w:t>/</w:t>
            </w:r>
            <w:r w:rsidR="00C761A8">
              <w:rPr>
                <w:b/>
                <w:sz w:val="22"/>
                <w:szCs w:val="22"/>
              </w:rPr>
              <w:t>01/2022</w:t>
            </w:r>
          </w:p>
        </w:tc>
      </w:tr>
      <w:tr w:rsidR="00F47466" w:rsidRPr="003C1D41" w14:paraId="14F94A26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97FA" w14:textId="77777777" w:rsidR="00F47466" w:rsidRPr="003C1D41" w:rsidRDefault="00F47466" w:rsidP="00F47466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AF0598" w14:textId="54FD2291" w:rsidR="00F47466" w:rsidRPr="003C1D41" w:rsidRDefault="00657DF0" w:rsidP="00F474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7685C4" w14:textId="77777777" w:rsidR="00F47466" w:rsidRPr="00CC2F57" w:rsidRDefault="001A4C4C" w:rsidP="00F47466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angelis</w:t>
            </w:r>
            <w:proofErr w:type="spellEnd"/>
          </w:p>
          <w:p w14:paraId="65F67942" w14:textId="77777777" w:rsidR="00F47466" w:rsidRPr="00CC2F57" w:rsidRDefault="00F47466" w:rsidP="00F47466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CC2F57">
              <w:rPr>
                <w:b/>
                <w:sz w:val="18"/>
                <w:szCs w:val="18"/>
                <w:highlight w:val="red"/>
              </w:rPr>
              <w:t>(istologia)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6B6A3" w14:textId="538025B0" w:rsidR="00F47466" w:rsidRPr="003C1D41" w:rsidRDefault="00F47466" w:rsidP="00F47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6701" w14:textId="77777777" w:rsidR="00F47466" w:rsidRPr="00BE359A" w:rsidRDefault="001A4C4C" w:rsidP="00F47466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14:paraId="58215865" w14:textId="77777777" w:rsidR="00F47466" w:rsidRPr="003511AC" w:rsidRDefault="00F47466" w:rsidP="00F47466">
            <w:pPr>
              <w:jc w:val="center"/>
              <w:rPr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FC07" w14:textId="43ED420B" w:rsidR="00F47466" w:rsidRPr="00B10D17" w:rsidRDefault="00F47466" w:rsidP="00F47466">
            <w:pPr>
              <w:jc w:val="center"/>
              <w:rPr>
                <w:b/>
                <w:sz w:val="18"/>
                <w:szCs w:val="18"/>
                <w:highlight w:val="cyan"/>
                <w:lang w:val="en-US"/>
              </w:rPr>
            </w:pPr>
          </w:p>
        </w:tc>
      </w:tr>
      <w:tr w:rsidR="00643CDB" w:rsidRPr="003C1D41" w14:paraId="17CA81ED" w14:textId="77777777" w:rsidTr="00DD7292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E50B9" w14:textId="77777777" w:rsidR="00643CDB" w:rsidRPr="003C1D41" w:rsidRDefault="00643CDB" w:rsidP="00643CDB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688" w14:textId="17A99FC7" w:rsidR="00643CDB" w:rsidRPr="003C1D41" w:rsidRDefault="00657DF0" w:rsidP="00643C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14:paraId="141ACAA2" w14:textId="77777777" w:rsidR="00643CDB" w:rsidRPr="00CC2F57" w:rsidRDefault="001A4C4C" w:rsidP="00643CDB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red"/>
              </w:rPr>
              <w:t>angelis</w:t>
            </w:r>
            <w:proofErr w:type="spellEnd"/>
          </w:p>
          <w:p w14:paraId="62DC598E" w14:textId="77777777" w:rsidR="00643CDB" w:rsidRPr="00CC2F57" w:rsidRDefault="00643CDB" w:rsidP="00643CDB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CC2F57">
              <w:rPr>
                <w:b/>
                <w:sz w:val="18"/>
                <w:szCs w:val="18"/>
                <w:highlight w:val="red"/>
              </w:rPr>
              <w:t>(istologia)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A6478F9" w14:textId="77777777" w:rsidR="003D46E7" w:rsidRPr="00C2465A" w:rsidRDefault="00C35A18" w:rsidP="003D46E7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3B81C0DF" w14:textId="77777777" w:rsidR="00643CDB" w:rsidRPr="009024E0" w:rsidRDefault="003D46E7" w:rsidP="003D46E7">
            <w:pPr>
              <w:jc w:val="center"/>
              <w:rPr>
                <w:sz w:val="18"/>
                <w:szCs w:val="18"/>
                <w:highlight w:val="magenta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BD111BC" w14:textId="77777777" w:rsidR="00643CDB" w:rsidRPr="00BE359A" w:rsidRDefault="001A4C4C" w:rsidP="00643CDB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angelis</w:t>
            </w:r>
            <w:proofErr w:type="spellEnd"/>
          </w:p>
          <w:p w14:paraId="1EA25AA0" w14:textId="77777777" w:rsidR="00643CDB" w:rsidRPr="003511AC" w:rsidRDefault="00643CDB" w:rsidP="00643CDB">
            <w:pPr>
              <w:jc w:val="center"/>
              <w:rPr>
                <w:sz w:val="18"/>
                <w:szCs w:val="18"/>
              </w:rPr>
            </w:pPr>
            <w:r w:rsidRPr="00BE359A">
              <w:rPr>
                <w:b/>
                <w:sz w:val="18"/>
                <w:szCs w:val="18"/>
                <w:highlight w:val="yellow"/>
              </w:rPr>
              <w:t>(istologia)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7361" w14:textId="77777777" w:rsidR="00643CDB" w:rsidRPr="003D7176" w:rsidRDefault="00216AF9" w:rsidP="00643CDB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C064679" w14:textId="77777777" w:rsidR="00643CDB" w:rsidRPr="00B10D17" w:rsidRDefault="00643CDB" w:rsidP="00643CDB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</w:tr>
      <w:tr w:rsidR="003A564A" w:rsidRPr="003C1D41" w14:paraId="1CB5A301" w14:textId="77777777" w:rsidTr="00DD7292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71F36" w14:textId="77777777" w:rsidR="003A564A" w:rsidRPr="003C1D41" w:rsidRDefault="003A564A" w:rsidP="003A564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AB7" w14:textId="77777777" w:rsidR="003A564A" w:rsidRPr="003D7176" w:rsidRDefault="003A564A" w:rsidP="003A564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472FF7C4" w14:textId="77777777" w:rsidR="003A564A" w:rsidRPr="003D7176" w:rsidRDefault="003A564A" w:rsidP="003A564A">
            <w:pPr>
              <w:snapToGrid w:val="0"/>
              <w:jc w:val="center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1640F744" w14:textId="3A4FEF34" w:rsidR="003A564A" w:rsidRPr="00C25DA7" w:rsidRDefault="00657DF0" w:rsidP="003A564A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highlight w:val="red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B61B" w14:textId="77777777" w:rsidR="003A564A" w:rsidRPr="00C2465A" w:rsidRDefault="003A564A" w:rsidP="003A564A">
            <w:pPr>
              <w:snapToGrid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MAGLIOCCA</w:t>
            </w:r>
          </w:p>
          <w:p w14:paraId="140911D0" w14:textId="77777777" w:rsidR="003A564A" w:rsidRPr="009024E0" w:rsidRDefault="003A564A" w:rsidP="003A564A">
            <w:pPr>
              <w:jc w:val="center"/>
              <w:rPr>
                <w:sz w:val="18"/>
                <w:szCs w:val="18"/>
                <w:highlight w:val="magenta"/>
              </w:rPr>
            </w:pPr>
            <w:r w:rsidRPr="00C2465A">
              <w:rPr>
                <w:sz w:val="22"/>
                <w:szCs w:val="22"/>
                <w:highlight w:val="green"/>
              </w:rPr>
              <w:t>(Anatomia)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AFD1089" w14:textId="77777777" w:rsidR="003A564A" w:rsidRDefault="00FF0FF0" w:rsidP="003A564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1970258C" w14:textId="77777777" w:rsidR="003A564A" w:rsidRPr="001E6D89" w:rsidRDefault="003A564A" w:rsidP="003A564A">
            <w:pPr>
              <w:snapToGrid w:val="0"/>
              <w:jc w:val="center"/>
              <w:rPr>
                <w:sz w:val="16"/>
                <w:szCs w:val="16"/>
              </w:rPr>
            </w:pPr>
            <w:r w:rsidRPr="001E6D89">
              <w:rPr>
                <w:sz w:val="16"/>
                <w:szCs w:val="16"/>
              </w:rPr>
              <w:t xml:space="preserve">(Sistemi di </w:t>
            </w:r>
            <w:proofErr w:type="gramStart"/>
            <w:r w:rsidRPr="001E6D89">
              <w:rPr>
                <w:sz w:val="16"/>
                <w:szCs w:val="16"/>
              </w:rPr>
              <w:t>sicurezza)</w:t>
            </w:r>
            <w:r w:rsidRPr="001E6D89">
              <w:rPr>
                <w:b/>
                <w:sz w:val="16"/>
                <w:szCs w:val="16"/>
              </w:rPr>
              <w:t>LAB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429" w14:textId="77777777" w:rsidR="003A564A" w:rsidRPr="003D7176" w:rsidRDefault="003A564A" w:rsidP="003A564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58A713F6" w14:textId="77777777" w:rsidR="003A564A" w:rsidRPr="00B10D17" w:rsidRDefault="003A564A" w:rsidP="003A564A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</w:tr>
      <w:tr w:rsidR="007214FA" w:rsidRPr="003C1D41" w14:paraId="35308A1D" w14:textId="77777777" w:rsidTr="00DD7292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7F3B20A5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605E7E" w14:textId="77777777" w:rsidR="007214FA" w:rsidRPr="003D7176" w:rsidRDefault="007214FA" w:rsidP="007214F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E15C7AF" w14:textId="77777777" w:rsidR="007214FA" w:rsidRPr="003D7176" w:rsidRDefault="007214FA" w:rsidP="007214FA">
            <w:pPr>
              <w:snapToGrid w:val="0"/>
              <w:jc w:val="center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9A8275" w14:textId="77777777" w:rsidR="007214FA" w:rsidRPr="003D7176" w:rsidRDefault="007214FA" w:rsidP="007214F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568B7BF9" w14:textId="77777777" w:rsidR="007214FA" w:rsidRPr="00C25DA7" w:rsidRDefault="007214FA" w:rsidP="007214FA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E582" w14:textId="1D4D6898" w:rsidR="007214FA" w:rsidRPr="009024E0" w:rsidRDefault="00657DF0" w:rsidP="007214FA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22"/>
                <w:szCs w:val="22"/>
              </w:rPr>
              <w:t>Marchioni</w:t>
            </w:r>
            <w:r w:rsidR="007214FA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2B49534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04CCB1BA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EB23" w14:textId="77777777" w:rsidR="007214FA" w:rsidRPr="003D7176" w:rsidRDefault="007214FA" w:rsidP="007214F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72AB6AE3" w14:textId="77777777" w:rsidR="007214FA" w:rsidRPr="00B10D17" w:rsidRDefault="007214FA" w:rsidP="007214FA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</w:tr>
      <w:tr w:rsidR="007214FA" w:rsidRPr="003C1D41" w14:paraId="259D7A41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59EC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6EFB" w14:textId="77777777" w:rsidR="007214FA" w:rsidRPr="003D7176" w:rsidRDefault="007214FA" w:rsidP="007214F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52434828" w14:textId="77777777" w:rsidR="007214FA" w:rsidRPr="003D7176" w:rsidRDefault="007214FA" w:rsidP="007214FA">
            <w:pPr>
              <w:snapToGrid w:val="0"/>
              <w:jc w:val="center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4107A" w14:textId="77777777" w:rsidR="007214FA" w:rsidRPr="003D7176" w:rsidRDefault="007214FA" w:rsidP="007214F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3A691261" w14:textId="77777777" w:rsidR="007214FA" w:rsidRPr="00C25DA7" w:rsidRDefault="007214FA" w:rsidP="007214FA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E907" w14:textId="7C2567C7" w:rsidR="007214FA" w:rsidRPr="001E6D89" w:rsidRDefault="00657DF0" w:rsidP="007214F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Marchioni</w:t>
            </w:r>
            <w:r w:rsidR="007214FA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2B0EB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73AA1F7A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920A" w14:textId="77777777" w:rsidR="007214FA" w:rsidRPr="001E6D89" w:rsidRDefault="007214FA" w:rsidP="007214F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214FA" w:rsidRPr="003C1D41" w14:paraId="65FD8F48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C351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CBAA4" w14:textId="77777777" w:rsidR="007214FA" w:rsidRPr="001E6D89" w:rsidRDefault="007214FA" w:rsidP="007214F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F29B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0B77F3A9" w14:textId="77777777" w:rsidR="007214FA" w:rsidRPr="001E6D89" w:rsidRDefault="007214FA" w:rsidP="007214FA">
            <w:pPr>
              <w:snapToGrid w:val="0"/>
              <w:jc w:val="center"/>
              <w:rPr>
                <w:sz w:val="16"/>
                <w:szCs w:val="16"/>
              </w:rPr>
            </w:pPr>
            <w:r w:rsidRPr="001E6D89">
              <w:rPr>
                <w:sz w:val="16"/>
                <w:szCs w:val="16"/>
              </w:rPr>
              <w:t xml:space="preserve">(Sistemi di </w:t>
            </w:r>
            <w:proofErr w:type="gramStart"/>
            <w:r w:rsidRPr="001E6D89">
              <w:rPr>
                <w:sz w:val="16"/>
                <w:szCs w:val="16"/>
              </w:rPr>
              <w:t>sicurezza)</w:t>
            </w:r>
            <w:r w:rsidRPr="001E6D89">
              <w:rPr>
                <w:b/>
                <w:sz w:val="16"/>
                <w:szCs w:val="16"/>
              </w:rPr>
              <w:t>LAB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B96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7B853E03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905F5" w14:textId="45A1B31B" w:rsidR="007214FA" w:rsidRPr="00896137" w:rsidRDefault="00657DF0" w:rsidP="007214F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Marchioni</w:t>
            </w:r>
            <w:r w:rsidR="007214FA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4E11" w14:textId="0CC249B6" w:rsidR="007214FA" w:rsidRPr="00460634" w:rsidRDefault="00657DF0" w:rsidP="007214FA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Marchioni</w:t>
            </w:r>
            <w:r w:rsidR="007214FA" w:rsidRPr="00460634">
              <w:rPr>
                <w:b/>
                <w:bCs/>
                <w:i/>
                <w:iCs/>
                <w:sz w:val="22"/>
                <w:szCs w:val="22"/>
              </w:rPr>
              <w:t xml:space="preserve"> fisica</w:t>
            </w:r>
          </w:p>
        </w:tc>
      </w:tr>
      <w:tr w:rsidR="007214FA" w:rsidRPr="003C1D41" w14:paraId="46A3EDB7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A455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32F49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FEA1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688A2ABF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CD70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0F53F252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3E2D9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5502" w14:textId="559BE188" w:rsidR="007214FA" w:rsidRPr="00460634" w:rsidRDefault="00657DF0" w:rsidP="007214FA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highlight w:val="red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Marchioni</w:t>
            </w:r>
            <w:r w:rsidR="007214FA" w:rsidRPr="00460634">
              <w:rPr>
                <w:b/>
                <w:bCs/>
                <w:i/>
                <w:iCs/>
                <w:sz w:val="22"/>
                <w:szCs w:val="22"/>
              </w:rPr>
              <w:t xml:space="preserve"> fisica</w:t>
            </w:r>
          </w:p>
        </w:tc>
      </w:tr>
      <w:tr w:rsidR="007214FA" w:rsidRPr="003C1D41" w14:paraId="13BD1D26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363F8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ED671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5937A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2F2794C6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47AC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73615FDB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549C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CED9" w14:textId="77777777" w:rsidR="007214FA" w:rsidRPr="00F76A11" w:rsidRDefault="007214FA" w:rsidP="007214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214FA" w:rsidRPr="003C1D41" w14:paraId="54FFBC90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3E4C3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C0240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F434A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48355968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  <w:r w:rsidRPr="001E6D89">
              <w:rPr>
                <w:sz w:val="16"/>
                <w:szCs w:val="16"/>
              </w:rPr>
              <w:t>(Sistemi di sicurezza)</w:t>
            </w:r>
            <w:r w:rsidRPr="001E6D89">
              <w:rPr>
                <w:b/>
                <w:sz w:val="16"/>
                <w:szCs w:val="16"/>
              </w:rPr>
              <w:t xml:space="preserve"> LAB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B76F" w14:textId="77777777" w:rsidR="007214FA" w:rsidRDefault="007214FA" w:rsidP="007214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BELLEUDI</w:t>
            </w:r>
          </w:p>
          <w:p w14:paraId="2690F032" w14:textId="77777777" w:rsidR="007214FA" w:rsidRPr="00954DE3" w:rsidRDefault="007214FA" w:rsidP="007214F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  <w:r w:rsidRPr="001E6D89">
              <w:rPr>
                <w:sz w:val="16"/>
                <w:szCs w:val="16"/>
              </w:rPr>
              <w:t xml:space="preserve">(Sistemi di </w:t>
            </w:r>
            <w:proofErr w:type="gramStart"/>
            <w:r w:rsidRPr="001E6D89">
              <w:rPr>
                <w:sz w:val="16"/>
                <w:szCs w:val="16"/>
              </w:rPr>
              <w:t>sicurezza)</w:t>
            </w:r>
            <w:r w:rsidRPr="001E6D89">
              <w:rPr>
                <w:b/>
                <w:sz w:val="16"/>
                <w:szCs w:val="16"/>
              </w:rPr>
              <w:t>LAB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B83F6" w14:textId="77777777" w:rsidR="007214FA" w:rsidRPr="00954DE3" w:rsidRDefault="007214FA" w:rsidP="007214F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2705" w14:textId="77777777" w:rsidR="007214FA" w:rsidRPr="00954DE3" w:rsidRDefault="007214FA" w:rsidP="007214F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7214FA" w:rsidRPr="003C1D41" w14:paraId="589F0ADC" w14:textId="77777777" w:rsidTr="00DD7292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1C0AB" w14:textId="77777777" w:rsidR="007214FA" w:rsidRPr="003C1D41" w:rsidRDefault="007214FA" w:rsidP="007214F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95096" w14:textId="77777777" w:rsidR="007214FA" w:rsidRPr="00896137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57D0E" w14:textId="77777777" w:rsidR="007214FA" w:rsidRPr="00954DE3" w:rsidRDefault="007214FA" w:rsidP="007214F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77DF" w14:textId="77777777" w:rsidR="007214FA" w:rsidRPr="00954DE3" w:rsidRDefault="007214FA" w:rsidP="007214F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29489" w14:textId="77777777" w:rsidR="007214FA" w:rsidRPr="00954DE3" w:rsidRDefault="007214FA" w:rsidP="007214FA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FC2C" w14:textId="77777777" w:rsidR="007214FA" w:rsidRPr="00540CE6" w:rsidRDefault="007214FA" w:rsidP="00721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87082D2" w14:textId="77777777" w:rsidR="004D5DDD" w:rsidRDefault="004D5DDD" w:rsidP="00BA77A2">
      <w:pPr>
        <w:pStyle w:val="Corpotesto"/>
        <w:jc w:val="left"/>
        <w:rPr>
          <w:sz w:val="22"/>
          <w:szCs w:val="22"/>
        </w:rPr>
      </w:pPr>
    </w:p>
    <w:p w14:paraId="3F579784" w14:textId="77777777" w:rsidR="003A564A" w:rsidRDefault="003A564A">
      <w:p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1E5C8C01" w14:textId="77777777" w:rsidR="003A564A" w:rsidRDefault="003A564A" w:rsidP="00BA77A2">
      <w:pPr>
        <w:pStyle w:val="Corpotesto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Y="244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1416"/>
        <w:gridCol w:w="1417"/>
        <w:gridCol w:w="1559"/>
        <w:gridCol w:w="1843"/>
        <w:gridCol w:w="1985"/>
      </w:tblGrid>
      <w:tr w:rsidR="004D5DDD" w:rsidRPr="003C1D41" w14:paraId="0E372606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CF2A" w14:textId="77777777" w:rsidR="004D5DDD" w:rsidRPr="003C1D41" w:rsidRDefault="004D5DDD" w:rsidP="00FA44C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5F10" w14:textId="77777777" w:rsidR="004D5DDD" w:rsidRPr="003C1D41" w:rsidRDefault="004D5DDD" w:rsidP="00523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Lunedi </w:t>
            </w:r>
            <w:r w:rsidR="00586E52">
              <w:rPr>
                <w:b/>
                <w:sz w:val="22"/>
                <w:szCs w:val="22"/>
              </w:rPr>
              <w:t>24</w:t>
            </w:r>
            <w:r w:rsidR="00C761A8">
              <w:rPr>
                <w:b/>
                <w:sz w:val="22"/>
                <w:szCs w:val="22"/>
              </w:rPr>
              <w:t>/01/2022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DCBA" w14:textId="77777777" w:rsidR="00C761A8" w:rsidRDefault="004D5DDD" w:rsidP="00976CA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Martedi</w:t>
            </w:r>
            <w:proofErr w:type="spellEnd"/>
          </w:p>
          <w:p w14:paraId="6876A568" w14:textId="77777777" w:rsidR="004D5DDD" w:rsidRPr="003C1D41" w:rsidRDefault="00586E52" w:rsidP="00976C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C761A8">
              <w:rPr>
                <w:b/>
                <w:sz w:val="22"/>
                <w:szCs w:val="22"/>
              </w:rPr>
              <w:t>/01/2022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7ED1" w14:textId="77777777" w:rsidR="004D5DDD" w:rsidRDefault="004D5DDD" w:rsidP="00976CA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Mercoledi</w:t>
            </w:r>
            <w:proofErr w:type="spellEnd"/>
          </w:p>
          <w:p w14:paraId="6971F150" w14:textId="77777777" w:rsidR="00C761A8" w:rsidRPr="003C1D41" w:rsidRDefault="00586E52" w:rsidP="00976CA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C761A8">
              <w:rPr>
                <w:b/>
                <w:sz w:val="22"/>
                <w:szCs w:val="22"/>
              </w:rPr>
              <w:t>/01/2022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37EA6" w14:textId="77777777" w:rsidR="004D5DDD" w:rsidRDefault="004D5DDD" w:rsidP="004D5DDD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Giovedi</w:t>
            </w:r>
            <w:proofErr w:type="spellEnd"/>
          </w:p>
          <w:p w14:paraId="5F5E986B" w14:textId="77777777" w:rsidR="00C761A8" w:rsidRPr="003C1D41" w:rsidRDefault="00C761A8" w:rsidP="004D5DD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86E5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/01/2022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3336" w14:textId="77777777" w:rsidR="004D5DDD" w:rsidRDefault="004D5DDD" w:rsidP="00FA44CD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C1D41">
              <w:rPr>
                <w:b/>
                <w:sz w:val="22"/>
                <w:szCs w:val="22"/>
              </w:rPr>
              <w:t>Venerdi</w:t>
            </w:r>
            <w:proofErr w:type="spellEnd"/>
          </w:p>
          <w:p w14:paraId="615B7F7F" w14:textId="77777777" w:rsidR="00C761A8" w:rsidRPr="003C1D41" w:rsidRDefault="00C761A8" w:rsidP="00FA44CD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86E5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/01/2022</w:t>
            </w:r>
          </w:p>
        </w:tc>
      </w:tr>
      <w:tr w:rsidR="00E51B64" w:rsidRPr="003C1D41" w14:paraId="613F4DBD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6375" w14:textId="77777777" w:rsidR="00E51B64" w:rsidRPr="003C1D41" w:rsidRDefault="00E51B64" w:rsidP="00E51B64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8,00 -9,00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8670F2" w14:textId="13E3929A" w:rsidR="00E51B64" w:rsidRPr="00B10D17" w:rsidRDefault="00657DF0" w:rsidP="00523C4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CE0E" w14:textId="53F01B7C" w:rsidR="00E51B64" w:rsidRPr="003C1D41" w:rsidRDefault="00657DF0" w:rsidP="00976CA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B644" w14:textId="71EBCD6B" w:rsidR="00E51B64" w:rsidRPr="003C1D41" w:rsidRDefault="00657DF0" w:rsidP="00976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53DF8" w14:textId="3B3EB4F7" w:rsidR="00E51B64" w:rsidRPr="003C1D41" w:rsidRDefault="00657DF0" w:rsidP="00E51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92F" w14:textId="7ADA75FD" w:rsidR="00E51B64" w:rsidRPr="003C1D41" w:rsidRDefault="00657DF0" w:rsidP="00E51B64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>
              <w:rPr>
                <w:sz w:val="22"/>
                <w:szCs w:val="22"/>
              </w:rPr>
              <w:t>Marchioni</w:t>
            </w:r>
            <w:r w:rsidR="006D3019">
              <w:rPr>
                <w:sz w:val="22"/>
                <w:szCs w:val="22"/>
              </w:rPr>
              <w:t xml:space="preserve"> fisica</w:t>
            </w:r>
          </w:p>
        </w:tc>
      </w:tr>
      <w:tr w:rsidR="00976CAD" w:rsidRPr="003C1D41" w14:paraId="57F5F6B1" w14:textId="77777777" w:rsidTr="00FA44CD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6384E" w14:textId="77777777" w:rsidR="00976CAD" w:rsidRPr="003C1D41" w:rsidRDefault="00976CAD" w:rsidP="00976CA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9,00-10,00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0B7" w14:textId="12FC9741" w:rsidR="00976CAD" w:rsidRPr="00B10D17" w:rsidRDefault="00657DF0" w:rsidP="00976CA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Marchioni</w:t>
            </w:r>
            <w:r w:rsidR="007214FA">
              <w:rPr>
                <w:sz w:val="22"/>
                <w:szCs w:val="22"/>
              </w:rPr>
              <w:t xml:space="preserve"> fisica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32F150EE" w14:textId="77777777" w:rsidR="00976CAD" w:rsidRPr="00523C4D" w:rsidRDefault="001A4C4C" w:rsidP="00976CA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6EBA99FE" w14:textId="77777777" w:rsidR="00976CAD" w:rsidRPr="002C7303" w:rsidRDefault="00976CAD" w:rsidP="00976CAD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23C4D">
              <w:rPr>
                <w:b/>
                <w:bCs/>
                <w:sz w:val="18"/>
                <w:szCs w:val="18"/>
              </w:rPr>
              <w:t>Med</w:t>
            </w:r>
            <w:proofErr w:type="spellEnd"/>
            <w:r w:rsidRPr="00523C4D">
              <w:rPr>
                <w:b/>
                <w:bCs/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7B295D2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692A462B" w14:textId="77777777" w:rsidR="00976CAD" w:rsidRPr="00976CAD" w:rsidRDefault="00976CAD" w:rsidP="00976CAD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5D2D842" w14:textId="77777777" w:rsidR="00976CAD" w:rsidRPr="00523C4D" w:rsidRDefault="001A4C4C" w:rsidP="00976CA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54BF2063" w14:textId="77777777" w:rsidR="00976CAD" w:rsidRPr="00523C4D" w:rsidRDefault="00976CAD" w:rsidP="00976CA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23C4D">
              <w:rPr>
                <w:b/>
                <w:bCs/>
                <w:sz w:val="18"/>
                <w:szCs w:val="18"/>
              </w:rPr>
              <w:t>Med</w:t>
            </w:r>
            <w:proofErr w:type="spellEnd"/>
            <w:r w:rsidRPr="00523C4D">
              <w:rPr>
                <w:b/>
                <w:bCs/>
                <w:sz w:val="18"/>
                <w:szCs w:val="18"/>
              </w:rPr>
              <w:t>. Lavoro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996" w14:textId="77777777" w:rsidR="001F59D1" w:rsidRPr="00DD7292" w:rsidRDefault="001A4C4C" w:rsidP="001F59D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13F5CE3F" w14:textId="77777777" w:rsidR="00976CAD" w:rsidRPr="00B10D17" w:rsidRDefault="001F59D1" w:rsidP="001F59D1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</w:tr>
      <w:tr w:rsidR="00976CAD" w:rsidRPr="003C1D41" w14:paraId="0ABD2764" w14:textId="77777777" w:rsidTr="00FA44CD"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5B9CC" w14:textId="77777777" w:rsidR="00976CAD" w:rsidRPr="003C1D41" w:rsidRDefault="00976CAD" w:rsidP="00976CA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10,00-11,00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441" w14:textId="77777777" w:rsidR="00976CAD" w:rsidRPr="003D7176" w:rsidRDefault="00216AF9" w:rsidP="00976CA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4E9F6D7B" w14:textId="77777777" w:rsidR="00976CAD" w:rsidRPr="003D7176" w:rsidRDefault="00976CAD" w:rsidP="00976CAD">
            <w:pPr>
              <w:snapToGrid w:val="0"/>
              <w:jc w:val="center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5537E68B" w14:textId="77777777" w:rsidR="00976CAD" w:rsidRPr="00523C4D" w:rsidRDefault="001A4C4C" w:rsidP="00976CA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5C944626" w14:textId="77777777" w:rsidR="00976CAD" w:rsidRPr="002C7303" w:rsidRDefault="00976CAD" w:rsidP="00976CAD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23C4D">
              <w:rPr>
                <w:b/>
                <w:bCs/>
                <w:sz w:val="18"/>
                <w:szCs w:val="18"/>
              </w:rPr>
              <w:t>Med</w:t>
            </w:r>
            <w:proofErr w:type="spellEnd"/>
            <w:r w:rsidRPr="00523C4D">
              <w:rPr>
                <w:b/>
                <w:bCs/>
                <w:sz w:val="18"/>
                <w:szCs w:val="18"/>
              </w:rPr>
              <w:t>. Lavoro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0FF9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16F59A14" w14:textId="77777777" w:rsidR="00976CAD" w:rsidRPr="00976CAD" w:rsidRDefault="00976CAD" w:rsidP="00976CAD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724A3D7" w14:textId="77777777" w:rsidR="00976CAD" w:rsidRPr="00523C4D" w:rsidRDefault="001A4C4C" w:rsidP="00976CA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03AE6040" w14:textId="77777777" w:rsidR="00976CAD" w:rsidRPr="00523C4D" w:rsidRDefault="00976CAD" w:rsidP="00976CA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23C4D">
              <w:rPr>
                <w:b/>
                <w:bCs/>
                <w:sz w:val="18"/>
                <w:szCs w:val="18"/>
              </w:rPr>
              <w:t>Med</w:t>
            </w:r>
            <w:proofErr w:type="spellEnd"/>
            <w:r w:rsidRPr="00523C4D">
              <w:rPr>
                <w:b/>
                <w:bCs/>
                <w:sz w:val="18"/>
                <w:szCs w:val="18"/>
              </w:rPr>
              <w:t>. Lavoro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355D" w14:textId="77777777" w:rsidR="001F59D1" w:rsidRPr="00DD7292" w:rsidRDefault="001A4C4C" w:rsidP="001F59D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CIRELLI</w:t>
            </w:r>
          </w:p>
          <w:p w14:paraId="039F20E2" w14:textId="77777777" w:rsidR="00976CAD" w:rsidRPr="00B10D17" w:rsidRDefault="001F59D1" w:rsidP="001F59D1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C7303">
              <w:rPr>
                <w:sz w:val="18"/>
                <w:szCs w:val="18"/>
              </w:rPr>
              <w:t>Med</w:t>
            </w:r>
            <w:proofErr w:type="spellEnd"/>
            <w:r w:rsidRPr="002C7303">
              <w:rPr>
                <w:sz w:val="18"/>
                <w:szCs w:val="18"/>
              </w:rPr>
              <w:t>. Lavoro</w:t>
            </w:r>
          </w:p>
        </w:tc>
      </w:tr>
      <w:tr w:rsidR="00976CAD" w:rsidRPr="003C1D41" w14:paraId="462D25A3" w14:textId="77777777" w:rsidTr="00FA44CD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14:paraId="159CDE07" w14:textId="77777777" w:rsidR="00976CAD" w:rsidRPr="003C1D41" w:rsidRDefault="00976CAD" w:rsidP="00976CA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11,00-12,00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FE7CF2" w14:textId="77777777" w:rsidR="00976CAD" w:rsidRPr="003D7176" w:rsidRDefault="00216AF9" w:rsidP="00976CA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670C37EA" w14:textId="77777777" w:rsidR="00976CAD" w:rsidRPr="003D7176" w:rsidRDefault="00976CAD" w:rsidP="00976CAD">
            <w:pPr>
              <w:snapToGrid w:val="0"/>
              <w:jc w:val="center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AC9EA57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0F2FFFBF" w14:textId="77777777" w:rsidR="00976CAD" w:rsidRPr="00F47466" w:rsidRDefault="00976CAD" w:rsidP="00976CAD">
            <w:pPr>
              <w:jc w:val="center"/>
              <w:rPr>
                <w:b/>
                <w:bCs/>
                <w:sz w:val="18"/>
                <w:szCs w:val="18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0AB1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3B6E0D01" w14:textId="77777777" w:rsidR="00976CAD" w:rsidRPr="00976CAD" w:rsidRDefault="00976CAD" w:rsidP="00976CAD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7F5BE00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7986C948" w14:textId="77777777" w:rsidR="00976CAD" w:rsidRPr="00976CAD" w:rsidRDefault="00976CAD" w:rsidP="00976CAD">
            <w:pPr>
              <w:jc w:val="center"/>
              <w:rPr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D3B4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5F9A86AB" w14:textId="77777777" w:rsidR="00976CAD" w:rsidRPr="00976CAD" w:rsidRDefault="00976CAD" w:rsidP="00976CAD">
            <w:pPr>
              <w:jc w:val="center"/>
              <w:rPr>
                <w:b/>
                <w:sz w:val="18"/>
                <w:szCs w:val="18"/>
                <w:highlight w:val="red"/>
                <w:lang w:val="en-US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</w:tr>
      <w:tr w:rsidR="00976CAD" w:rsidRPr="003C1D41" w14:paraId="520400C1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BE0C" w14:textId="77777777" w:rsidR="00976CAD" w:rsidRPr="003C1D41" w:rsidRDefault="00976CAD" w:rsidP="00976CAD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12,00-13,00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B86A" w14:textId="77777777" w:rsidR="00976CAD" w:rsidRPr="003D7176" w:rsidRDefault="00216AF9" w:rsidP="00976CAD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LA ROSA</w:t>
            </w:r>
          </w:p>
          <w:p w14:paraId="0DCB7D1F" w14:textId="77777777" w:rsidR="00976CAD" w:rsidRPr="003D7176" w:rsidRDefault="00976CAD" w:rsidP="00976CAD">
            <w:pPr>
              <w:snapToGrid w:val="0"/>
              <w:jc w:val="center"/>
              <w:rPr>
                <w:bCs/>
                <w:sz w:val="18"/>
                <w:szCs w:val="18"/>
                <w:highlight w:val="red"/>
              </w:rPr>
            </w:pPr>
            <w:r w:rsidRPr="003D7176">
              <w:rPr>
                <w:bCs/>
                <w:sz w:val="18"/>
                <w:szCs w:val="18"/>
                <w:highlight w:val="yellow"/>
              </w:rPr>
              <w:t>(</w:t>
            </w:r>
            <w:proofErr w:type="spellStart"/>
            <w:r w:rsidRPr="003D7176">
              <w:rPr>
                <w:bCs/>
                <w:sz w:val="18"/>
                <w:szCs w:val="18"/>
                <w:highlight w:val="yellow"/>
              </w:rPr>
              <w:t>Biol</w:t>
            </w:r>
            <w:proofErr w:type="spellEnd"/>
            <w:r>
              <w:rPr>
                <w:bCs/>
                <w:sz w:val="18"/>
                <w:szCs w:val="18"/>
                <w:highlight w:val="yellow"/>
              </w:rPr>
              <w:t xml:space="preserve">. </w:t>
            </w:r>
            <w:r w:rsidRPr="003D7176">
              <w:rPr>
                <w:bCs/>
                <w:sz w:val="18"/>
                <w:szCs w:val="18"/>
                <w:highlight w:val="yellow"/>
              </w:rPr>
              <w:t>applicata)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BD418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595481A5" w14:textId="77777777" w:rsidR="00976CAD" w:rsidRPr="00AF5F7A" w:rsidRDefault="00976CAD" w:rsidP="00976C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8A7C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55136DF8" w14:textId="77777777" w:rsidR="00976CAD" w:rsidRPr="00976CAD" w:rsidRDefault="00976CAD" w:rsidP="00976CAD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EA267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6059250E" w14:textId="77777777" w:rsidR="00976CAD" w:rsidRPr="00976CAD" w:rsidRDefault="00976CAD" w:rsidP="00976CAD">
            <w:pPr>
              <w:snapToGrid w:val="0"/>
              <w:jc w:val="center"/>
              <w:rPr>
                <w:b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98B" w14:textId="77777777" w:rsidR="00976CAD" w:rsidRPr="00976CAD" w:rsidRDefault="00976CAD" w:rsidP="00976CAD">
            <w:pPr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SIGNORE</w:t>
            </w:r>
          </w:p>
          <w:p w14:paraId="39B0E312" w14:textId="77777777" w:rsidR="00976CAD" w:rsidRPr="00976CAD" w:rsidRDefault="00976CAD" w:rsidP="00976CAD">
            <w:pPr>
              <w:jc w:val="center"/>
              <w:rPr>
                <w:b/>
                <w:sz w:val="18"/>
                <w:szCs w:val="18"/>
                <w:highlight w:val="red"/>
                <w:lang w:val="en-US"/>
              </w:rPr>
            </w:pPr>
            <w:r w:rsidRPr="00976CAD">
              <w:rPr>
                <w:b/>
                <w:bCs/>
                <w:sz w:val="18"/>
                <w:szCs w:val="18"/>
                <w:highlight w:val="red"/>
              </w:rPr>
              <w:t>Diagnostica per immagini</w:t>
            </w:r>
          </w:p>
        </w:tc>
      </w:tr>
      <w:tr w:rsidR="00481AC5" w:rsidRPr="003C1D41" w14:paraId="317C2172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D66F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14,00-15,00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856DD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1D8B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65B6" w14:textId="77777777" w:rsidR="00481AC5" w:rsidRPr="00AF5F7A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0003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789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481AC5" w:rsidRPr="003C1D41" w14:paraId="3AACF3EF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BE19E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15,00-16,00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B1DA7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4C6F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3B14" w14:textId="77777777" w:rsidR="00481AC5" w:rsidRPr="00AF5F7A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92ABC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382C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481AC5" w:rsidRPr="003C1D41" w14:paraId="746337A6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ECB9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16,00-17,00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420F7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8091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168B" w14:textId="77777777" w:rsidR="00481AC5" w:rsidRPr="00AF5F7A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37A22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4790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481AC5" w:rsidRPr="003C1D41" w14:paraId="0AC9E9F6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AE16E" w14:textId="77777777" w:rsidR="00481AC5" w:rsidRPr="003C1D41" w:rsidRDefault="00481AC5" w:rsidP="00481AC5">
            <w:pPr>
              <w:snapToGrid w:val="0"/>
              <w:rPr>
                <w:b/>
                <w:sz w:val="22"/>
                <w:szCs w:val="22"/>
              </w:rPr>
            </w:pPr>
            <w:r w:rsidRPr="003C1D41">
              <w:rPr>
                <w:b/>
                <w:sz w:val="22"/>
                <w:szCs w:val="22"/>
              </w:rPr>
              <w:t>17,00-18,00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6F1D5" w14:textId="77777777" w:rsidR="00481AC5" w:rsidRPr="00896137" w:rsidRDefault="00481AC5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84D0C" w14:textId="77777777" w:rsidR="00481AC5" w:rsidRPr="00954DE3" w:rsidRDefault="00481AC5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A8F0" w14:textId="77777777" w:rsidR="00481AC5" w:rsidRPr="006D523C" w:rsidRDefault="00481AC5" w:rsidP="00481AC5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E864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F8B4" w14:textId="77777777" w:rsidR="00481AC5" w:rsidRPr="00B10D17" w:rsidRDefault="00481AC5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565B1" w:rsidRPr="003C1D41" w14:paraId="208D328E" w14:textId="77777777" w:rsidTr="00FA44CD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12A4D" w14:textId="77777777" w:rsidR="00D565B1" w:rsidRPr="003C1D41" w:rsidRDefault="00D565B1" w:rsidP="00481AC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18,00-19,00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C50F" w14:textId="77777777" w:rsidR="00D565B1" w:rsidRPr="00896137" w:rsidRDefault="00D565B1" w:rsidP="00481AC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984E" w14:textId="77777777" w:rsidR="00D565B1" w:rsidRPr="00954DE3" w:rsidRDefault="00D565B1" w:rsidP="00481AC5">
            <w:pPr>
              <w:snapToGri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C998" w14:textId="77777777" w:rsidR="00D565B1" w:rsidRPr="006D523C" w:rsidRDefault="00D565B1" w:rsidP="00481AC5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99D38" w14:textId="77777777" w:rsidR="00D565B1" w:rsidRPr="00B10D17" w:rsidRDefault="00D565B1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E61" w14:textId="77777777" w:rsidR="00D565B1" w:rsidRPr="00B10D17" w:rsidRDefault="00D565B1" w:rsidP="00481AC5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63D939F7" w14:textId="77777777" w:rsidR="00E51B64" w:rsidRDefault="00E51B64" w:rsidP="00E51B64">
      <w:pPr>
        <w:pStyle w:val="Corpotesto"/>
        <w:jc w:val="left"/>
        <w:rPr>
          <w:sz w:val="22"/>
          <w:szCs w:val="22"/>
        </w:rPr>
      </w:pPr>
    </w:p>
    <w:p w14:paraId="1F91A468" w14:textId="77777777" w:rsidR="00E51B64" w:rsidRDefault="00E51B64" w:rsidP="00E51B64">
      <w:pPr>
        <w:pStyle w:val="Corpotesto"/>
        <w:jc w:val="left"/>
        <w:rPr>
          <w:sz w:val="22"/>
          <w:szCs w:val="22"/>
        </w:rPr>
      </w:pPr>
    </w:p>
    <w:p w14:paraId="315CDDEF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52BADD7C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65CFB8B5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6CEDEFB6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7F1211E6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73459D43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50AF0528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6565A612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07A0F8E1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45787846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39AAF989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6F33CA05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30DA0612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3727BBE1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0A5F6A54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097EC5DA" w14:textId="77777777" w:rsidR="002662DC" w:rsidRDefault="002662DC" w:rsidP="00E51B64">
      <w:pPr>
        <w:pStyle w:val="Corpotesto"/>
        <w:jc w:val="left"/>
        <w:rPr>
          <w:sz w:val="22"/>
          <w:szCs w:val="22"/>
        </w:rPr>
      </w:pPr>
    </w:p>
    <w:p w14:paraId="5F78EB8C" w14:textId="77777777" w:rsidR="002662DC" w:rsidRPr="003C1D41" w:rsidRDefault="002662DC" w:rsidP="00E51B64">
      <w:pPr>
        <w:pStyle w:val="Corpotesto"/>
        <w:jc w:val="left"/>
        <w:rPr>
          <w:sz w:val="22"/>
          <w:szCs w:val="22"/>
        </w:rPr>
      </w:pPr>
    </w:p>
    <w:p w14:paraId="3CF15245" w14:textId="77777777" w:rsidR="00E51B64" w:rsidRPr="00F0440C" w:rsidRDefault="00E51B64" w:rsidP="00BA77A2">
      <w:pPr>
        <w:pStyle w:val="Corpotesto"/>
        <w:jc w:val="left"/>
        <w:rPr>
          <w:rFonts w:ascii="Arial" w:hAnsi="Arial" w:cs="Arial"/>
          <w:b w:val="0"/>
          <w:szCs w:val="24"/>
        </w:rPr>
      </w:pPr>
    </w:p>
    <w:sectPr w:rsidR="00E51B64" w:rsidRPr="00F0440C" w:rsidSect="008C0F15">
      <w:footnotePr>
        <w:pos w:val="beneathText"/>
      </w:footnotePr>
      <w:pgSz w:w="11905" w:h="16837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E78C" w14:textId="77777777" w:rsidR="002D4767" w:rsidRDefault="002D4767" w:rsidP="00860324">
      <w:r>
        <w:separator/>
      </w:r>
    </w:p>
  </w:endnote>
  <w:endnote w:type="continuationSeparator" w:id="0">
    <w:p w14:paraId="6E2940B7" w14:textId="77777777" w:rsidR="002D4767" w:rsidRDefault="002D4767" w:rsidP="0086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F6F0" w14:textId="77777777" w:rsidR="002D4767" w:rsidRDefault="002D4767" w:rsidP="00860324">
      <w:r>
        <w:separator/>
      </w:r>
    </w:p>
  </w:footnote>
  <w:footnote w:type="continuationSeparator" w:id="0">
    <w:p w14:paraId="396FE8D3" w14:textId="77777777" w:rsidR="002D4767" w:rsidRDefault="002D4767" w:rsidP="0086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4163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65F"/>
    <w:rsid w:val="00000B28"/>
    <w:rsid w:val="0000148D"/>
    <w:rsid w:val="00004237"/>
    <w:rsid w:val="00004A19"/>
    <w:rsid w:val="000078BF"/>
    <w:rsid w:val="00012227"/>
    <w:rsid w:val="0001288C"/>
    <w:rsid w:val="000141A0"/>
    <w:rsid w:val="00023E06"/>
    <w:rsid w:val="0002672E"/>
    <w:rsid w:val="000267BD"/>
    <w:rsid w:val="00027117"/>
    <w:rsid w:val="0003057F"/>
    <w:rsid w:val="00030B19"/>
    <w:rsid w:val="000310F7"/>
    <w:rsid w:val="00033F71"/>
    <w:rsid w:val="000343A6"/>
    <w:rsid w:val="00036F0A"/>
    <w:rsid w:val="00045F4F"/>
    <w:rsid w:val="000562E0"/>
    <w:rsid w:val="00056C4C"/>
    <w:rsid w:val="00057983"/>
    <w:rsid w:val="00057E92"/>
    <w:rsid w:val="0006078B"/>
    <w:rsid w:val="000611D1"/>
    <w:rsid w:val="00065AE4"/>
    <w:rsid w:val="00071806"/>
    <w:rsid w:val="0007356F"/>
    <w:rsid w:val="000748DB"/>
    <w:rsid w:val="000766B0"/>
    <w:rsid w:val="00077FC6"/>
    <w:rsid w:val="00080BD5"/>
    <w:rsid w:val="000827AE"/>
    <w:rsid w:val="00082A1B"/>
    <w:rsid w:val="00084947"/>
    <w:rsid w:val="00091393"/>
    <w:rsid w:val="000934E7"/>
    <w:rsid w:val="00096D3C"/>
    <w:rsid w:val="000A05E9"/>
    <w:rsid w:val="000A3D48"/>
    <w:rsid w:val="000A4A69"/>
    <w:rsid w:val="000A64C0"/>
    <w:rsid w:val="000B195C"/>
    <w:rsid w:val="000B45FA"/>
    <w:rsid w:val="000B60C0"/>
    <w:rsid w:val="000C34D3"/>
    <w:rsid w:val="000C701D"/>
    <w:rsid w:val="000D046B"/>
    <w:rsid w:val="000D28F7"/>
    <w:rsid w:val="000D6532"/>
    <w:rsid w:val="000E0130"/>
    <w:rsid w:val="000E09A5"/>
    <w:rsid w:val="000E642A"/>
    <w:rsid w:val="000F005E"/>
    <w:rsid w:val="000F4AAA"/>
    <w:rsid w:val="000F776A"/>
    <w:rsid w:val="001013A1"/>
    <w:rsid w:val="00104221"/>
    <w:rsid w:val="00104E0E"/>
    <w:rsid w:val="00110F95"/>
    <w:rsid w:val="00117556"/>
    <w:rsid w:val="00123F2D"/>
    <w:rsid w:val="00127FF7"/>
    <w:rsid w:val="00134D1B"/>
    <w:rsid w:val="001351F1"/>
    <w:rsid w:val="0013730D"/>
    <w:rsid w:val="0014034A"/>
    <w:rsid w:val="001425F7"/>
    <w:rsid w:val="00144188"/>
    <w:rsid w:val="00144DB7"/>
    <w:rsid w:val="0014623D"/>
    <w:rsid w:val="001466B8"/>
    <w:rsid w:val="00147A9D"/>
    <w:rsid w:val="00150BDE"/>
    <w:rsid w:val="00155BAA"/>
    <w:rsid w:val="00160034"/>
    <w:rsid w:val="00161459"/>
    <w:rsid w:val="001654F0"/>
    <w:rsid w:val="001664C4"/>
    <w:rsid w:val="00167063"/>
    <w:rsid w:val="001700A6"/>
    <w:rsid w:val="00173811"/>
    <w:rsid w:val="00175AB0"/>
    <w:rsid w:val="001803FB"/>
    <w:rsid w:val="00180661"/>
    <w:rsid w:val="00186EDE"/>
    <w:rsid w:val="00194253"/>
    <w:rsid w:val="00195F6E"/>
    <w:rsid w:val="001966C5"/>
    <w:rsid w:val="001A033F"/>
    <w:rsid w:val="001A4383"/>
    <w:rsid w:val="001A47A6"/>
    <w:rsid w:val="001A4C4C"/>
    <w:rsid w:val="001A53C8"/>
    <w:rsid w:val="001A628D"/>
    <w:rsid w:val="001A67AB"/>
    <w:rsid w:val="001A6F51"/>
    <w:rsid w:val="001A703F"/>
    <w:rsid w:val="001B2BFB"/>
    <w:rsid w:val="001B3161"/>
    <w:rsid w:val="001B4C5A"/>
    <w:rsid w:val="001B4F68"/>
    <w:rsid w:val="001C0674"/>
    <w:rsid w:val="001C0822"/>
    <w:rsid w:val="001C0E1A"/>
    <w:rsid w:val="001C112E"/>
    <w:rsid w:val="001C402D"/>
    <w:rsid w:val="001C660F"/>
    <w:rsid w:val="001C7F96"/>
    <w:rsid w:val="001D20C7"/>
    <w:rsid w:val="001E2450"/>
    <w:rsid w:val="001E24AE"/>
    <w:rsid w:val="001E2823"/>
    <w:rsid w:val="001E2938"/>
    <w:rsid w:val="001E6795"/>
    <w:rsid w:val="001E6D89"/>
    <w:rsid w:val="001F1D38"/>
    <w:rsid w:val="001F4210"/>
    <w:rsid w:val="001F59D1"/>
    <w:rsid w:val="00200AFA"/>
    <w:rsid w:val="00201A9E"/>
    <w:rsid w:val="00201E6A"/>
    <w:rsid w:val="002028AF"/>
    <w:rsid w:val="002062B2"/>
    <w:rsid w:val="00206340"/>
    <w:rsid w:val="002065F0"/>
    <w:rsid w:val="002073D7"/>
    <w:rsid w:val="00212A0A"/>
    <w:rsid w:val="00213382"/>
    <w:rsid w:val="002148AB"/>
    <w:rsid w:val="002164ED"/>
    <w:rsid w:val="00216AF9"/>
    <w:rsid w:val="0022014A"/>
    <w:rsid w:val="0022181C"/>
    <w:rsid w:val="00221A82"/>
    <w:rsid w:val="002224E6"/>
    <w:rsid w:val="002234F7"/>
    <w:rsid w:val="00226EA1"/>
    <w:rsid w:val="002302DF"/>
    <w:rsid w:val="00231132"/>
    <w:rsid w:val="002317C1"/>
    <w:rsid w:val="00232B5C"/>
    <w:rsid w:val="00240D27"/>
    <w:rsid w:val="00240DA8"/>
    <w:rsid w:val="00241CC4"/>
    <w:rsid w:val="0024246C"/>
    <w:rsid w:val="002432F3"/>
    <w:rsid w:val="00246DA1"/>
    <w:rsid w:val="002519DA"/>
    <w:rsid w:val="002551DA"/>
    <w:rsid w:val="00260BBD"/>
    <w:rsid w:val="002613E2"/>
    <w:rsid w:val="002662DC"/>
    <w:rsid w:val="00270749"/>
    <w:rsid w:val="00275EC4"/>
    <w:rsid w:val="00282EE8"/>
    <w:rsid w:val="00285AB8"/>
    <w:rsid w:val="00285CEC"/>
    <w:rsid w:val="00287081"/>
    <w:rsid w:val="00290E35"/>
    <w:rsid w:val="00297B0A"/>
    <w:rsid w:val="002A1EC0"/>
    <w:rsid w:val="002A2E7B"/>
    <w:rsid w:val="002B3C85"/>
    <w:rsid w:val="002C017B"/>
    <w:rsid w:val="002C7303"/>
    <w:rsid w:val="002D1AD5"/>
    <w:rsid w:val="002D4767"/>
    <w:rsid w:val="002D5492"/>
    <w:rsid w:val="002D607B"/>
    <w:rsid w:val="002E170D"/>
    <w:rsid w:val="002E4C49"/>
    <w:rsid w:val="002E6B9C"/>
    <w:rsid w:val="002F0799"/>
    <w:rsid w:val="002F4E11"/>
    <w:rsid w:val="002F6E73"/>
    <w:rsid w:val="002F6EB7"/>
    <w:rsid w:val="002F7B90"/>
    <w:rsid w:val="00300CC2"/>
    <w:rsid w:val="0030190D"/>
    <w:rsid w:val="00305D21"/>
    <w:rsid w:val="00306A58"/>
    <w:rsid w:val="00306B94"/>
    <w:rsid w:val="00321F1C"/>
    <w:rsid w:val="00325B42"/>
    <w:rsid w:val="00327B6F"/>
    <w:rsid w:val="00333ACE"/>
    <w:rsid w:val="00335D2C"/>
    <w:rsid w:val="00336BBD"/>
    <w:rsid w:val="0035072D"/>
    <w:rsid w:val="003508C0"/>
    <w:rsid w:val="00350959"/>
    <w:rsid w:val="00350E2D"/>
    <w:rsid w:val="00352B5E"/>
    <w:rsid w:val="003546AE"/>
    <w:rsid w:val="00356A83"/>
    <w:rsid w:val="00357EC4"/>
    <w:rsid w:val="00365AD2"/>
    <w:rsid w:val="00367D8C"/>
    <w:rsid w:val="0037160A"/>
    <w:rsid w:val="00374886"/>
    <w:rsid w:val="003801BF"/>
    <w:rsid w:val="00392A97"/>
    <w:rsid w:val="00394371"/>
    <w:rsid w:val="0039518D"/>
    <w:rsid w:val="00396D7D"/>
    <w:rsid w:val="003A0A77"/>
    <w:rsid w:val="003A564A"/>
    <w:rsid w:val="003B08E8"/>
    <w:rsid w:val="003B0A4F"/>
    <w:rsid w:val="003B0C61"/>
    <w:rsid w:val="003B1D0E"/>
    <w:rsid w:val="003B5499"/>
    <w:rsid w:val="003B5824"/>
    <w:rsid w:val="003B6AD7"/>
    <w:rsid w:val="003C01A4"/>
    <w:rsid w:val="003C105F"/>
    <w:rsid w:val="003C1D41"/>
    <w:rsid w:val="003C6481"/>
    <w:rsid w:val="003C6931"/>
    <w:rsid w:val="003D0A3A"/>
    <w:rsid w:val="003D46E7"/>
    <w:rsid w:val="003D76D7"/>
    <w:rsid w:val="003E0F9E"/>
    <w:rsid w:val="003E101A"/>
    <w:rsid w:val="003E3DE7"/>
    <w:rsid w:val="003F1057"/>
    <w:rsid w:val="003F1A36"/>
    <w:rsid w:val="003F1F8B"/>
    <w:rsid w:val="003F3907"/>
    <w:rsid w:val="003F6DAB"/>
    <w:rsid w:val="003F7B82"/>
    <w:rsid w:val="00400416"/>
    <w:rsid w:val="00400E14"/>
    <w:rsid w:val="00402906"/>
    <w:rsid w:val="00407B9F"/>
    <w:rsid w:val="00413E7B"/>
    <w:rsid w:val="00417E80"/>
    <w:rsid w:val="00420C7B"/>
    <w:rsid w:val="0042384C"/>
    <w:rsid w:val="00430578"/>
    <w:rsid w:val="004358C1"/>
    <w:rsid w:val="00440196"/>
    <w:rsid w:val="00441411"/>
    <w:rsid w:val="004419D4"/>
    <w:rsid w:val="0044238A"/>
    <w:rsid w:val="00442C25"/>
    <w:rsid w:val="00443A0F"/>
    <w:rsid w:val="00445F5A"/>
    <w:rsid w:val="00450BD1"/>
    <w:rsid w:val="00452675"/>
    <w:rsid w:val="00455315"/>
    <w:rsid w:val="0045593A"/>
    <w:rsid w:val="00457FF1"/>
    <w:rsid w:val="0046046D"/>
    <w:rsid w:val="00460634"/>
    <w:rsid w:val="00475B71"/>
    <w:rsid w:val="00475D85"/>
    <w:rsid w:val="00476274"/>
    <w:rsid w:val="004776B2"/>
    <w:rsid w:val="004800FC"/>
    <w:rsid w:val="004813F6"/>
    <w:rsid w:val="00481AC5"/>
    <w:rsid w:val="00482B7A"/>
    <w:rsid w:val="0048495F"/>
    <w:rsid w:val="00486FAE"/>
    <w:rsid w:val="0048790A"/>
    <w:rsid w:val="004A7DBC"/>
    <w:rsid w:val="004B2CBD"/>
    <w:rsid w:val="004C40E7"/>
    <w:rsid w:val="004D41C5"/>
    <w:rsid w:val="004D5DDD"/>
    <w:rsid w:val="004D61CC"/>
    <w:rsid w:val="004E0CC6"/>
    <w:rsid w:val="004E2345"/>
    <w:rsid w:val="004E3B25"/>
    <w:rsid w:val="004E433F"/>
    <w:rsid w:val="004E4B6B"/>
    <w:rsid w:val="004F080F"/>
    <w:rsid w:val="004F16E3"/>
    <w:rsid w:val="004F7F34"/>
    <w:rsid w:val="005000A4"/>
    <w:rsid w:val="00502685"/>
    <w:rsid w:val="00504F18"/>
    <w:rsid w:val="00505E1F"/>
    <w:rsid w:val="00507798"/>
    <w:rsid w:val="00507929"/>
    <w:rsid w:val="005104C5"/>
    <w:rsid w:val="00510D66"/>
    <w:rsid w:val="00516588"/>
    <w:rsid w:val="00516FE7"/>
    <w:rsid w:val="00520A3D"/>
    <w:rsid w:val="0052152A"/>
    <w:rsid w:val="00522337"/>
    <w:rsid w:val="0052322C"/>
    <w:rsid w:val="00523C4D"/>
    <w:rsid w:val="00524692"/>
    <w:rsid w:val="00525FC1"/>
    <w:rsid w:val="005309E2"/>
    <w:rsid w:val="00532BA4"/>
    <w:rsid w:val="00532D23"/>
    <w:rsid w:val="005330C7"/>
    <w:rsid w:val="0053670A"/>
    <w:rsid w:val="00540CE6"/>
    <w:rsid w:val="00546C59"/>
    <w:rsid w:val="005474D6"/>
    <w:rsid w:val="00550E78"/>
    <w:rsid w:val="005511B2"/>
    <w:rsid w:val="005541F8"/>
    <w:rsid w:val="005544E6"/>
    <w:rsid w:val="00555CEA"/>
    <w:rsid w:val="00555E24"/>
    <w:rsid w:val="00561ABF"/>
    <w:rsid w:val="005658E1"/>
    <w:rsid w:val="00565D3F"/>
    <w:rsid w:val="005724D0"/>
    <w:rsid w:val="005768E2"/>
    <w:rsid w:val="0058146B"/>
    <w:rsid w:val="0058333E"/>
    <w:rsid w:val="00586E52"/>
    <w:rsid w:val="0059025D"/>
    <w:rsid w:val="005918D6"/>
    <w:rsid w:val="00591CC9"/>
    <w:rsid w:val="005A1DD4"/>
    <w:rsid w:val="005A60A7"/>
    <w:rsid w:val="005A7738"/>
    <w:rsid w:val="005B1D3F"/>
    <w:rsid w:val="005B25F3"/>
    <w:rsid w:val="005B2A69"/>
    <w:rsid w:val="005B6A5F"/>
    <w:rsid w:val="005B721A"/>
    <w:rsid w:val="005B7F54"/>
    <w:rsid w:val="005C22ED"/>
    <w:rsid w:val="005C3914"/>
    <w:rsid w:val="005C4483"/>
    <w:rsid w:val="005D2C87"/>
    <w:rsid w:val="005D340E"/>
    <w:rsid w:val="005D5B94"/>
    <w:rsid w:val="005E0FF8"/>
    <w:rsid w:val="005E3FBC"/>
    <w:rsid w:val="005E54AA"/>
    <w:rsid w:val="005E735D"/>
    <w:rsid w:val="005F06AB"/>
    <w:rsid w:val="005F0821"/>
    <w:rsid w:val="005F3E80"/>
    <w:rsid w:val="005F4236"/>
    <w:rsid w:val="005F7F04"/>
    <w:rsid w:val="0060209A"/>
    <w:rsid w:val="006022B5"/>
    <w:rsid w:val="00604EF8"/>
    <w:rsid w:val="006079E2"/>
    <w:rsid w:val="00611C75"/>
    <w:rsid w:val="006141F3"/>
    <w:rsid w:val="006159F5"/>
    <w:rsid w:val="00621C60"/>
    <w:rsid w:val="00623158"/>
    <w:rsid w:val="00623B3F"/>
    <w:rsid w:val="00627659"/>
    <w:rsid w:val="00627B3F"/>
    <w:rsid w:val="00632E18"/>
    <w:rsid w:val="006346B3"/>
    <w:rsid w:val="0064260C"/>
    <w:rsid w:val="00642737"/>
    <w:rsid w:val="00643CDB"/>
    <w:rsid w:val="00646717"/>
    <w:rsid w:val="006472DF"/>
    <w:rsid w:val="00651192"/>
    <w:rsid w:val="00653165"/>
    <w:rsid w:val="00657DF0"/>
    <w:rsid w:val="00660A00"/>
    <w:rsid w:val="00661740"/>
    <w:rsid w:val="00663C97"/>
    <w:rsid w:val="00666FBC"/>
    <w:rsid w:val="006751A0"/>
    <w:rsid w:val="00681D17"/>
    <w:rsid w:val="006843E1"/>
    <w:rsid w:val="0068605E"/>
    <w:rsid w:val="0068714A"/>
    <w:rsid w:val="00694060"/>
    <w:rsid w:val="006947C3"/>
    <w:rsid w:val="006952D7"/>
    <w:rsid w:val="006965C2"/>
    <w:rsid w:val="006A0EDC"/>
    <w:rsid w:val="006A7DAD"/>
    <w:rsid w:val="006B0352"/>
    <w:rsid w:val="006B37B9"/>
    <w:rsid w:val="006B5DF0"/>
    <w:rsid w:val="006C162A"/>
    <w:rsid w:val="006D1EC7"/>
    <w:rsid w:val="006D3019"/>
    <w:rsid w:val="006D523C"/>
    <w:rsid w:val="006D6F93"/>
    <w:rsid w:val="006D79D4"/>
    <w:rsid w:val="006E0827"/>
    <w:rsid w:val="006E6EE3"/>
    <w:rsid w:val="006F02AD"/>
    <w:rsid w:val="007001F6"/>
    <w:rsid w:val="007020BD"/>
    <w:rsid w:val="00704B1F"/>
    <w:rsid w:val="00706CEA"/>
    <w:rsid w:val="00713FD9"/>
    <w:rsid w:val="0071665F"/>
    <w:rsid w:val="007214FA"/>
    <w:rsid w:val="00722EBC"/>
    <w:rsid w:val="00725C94"/>
    <w:rsid w:val="00732514"/>
    <w:rsid w:val="00732AD5"/>
    <w:rsid w:val="00733978"/>
    <w:rsid w:val="00736752"/>
    <w:rsid w:val="0074004B"/>
    <w:rsid w:val="00740619"/>
    <w:rsid w:val="00743763"/>
    <w:rsid w:val="00744848"/>
    <w:rsid w:val="007479C3"/>
    <w:rsid w:val="00750412"/>
    <w:rsid w:val="0075076F"/>
    <w:rsid w:val="00752281"/>
    <w:rsid w:val="0075532F"/>
    <w:rsid w:val="0075782B"/>
    <w:rsid w:val="007705FB"/>
    <w:rsid w:val="00774F5C"/>
    <w:rsid w:val="00774FD8"/>
    <w:rsid w:val="00775459"/>
    <w:rsid w:val="00776108"/>
    <w:rsid w:val="00783D28"/>
    <w:rsid w:val="00792E2E"/>
    <w:rsid w:val="00796AB3"/>
    <w:rsid w:val="007978DC"/>
    <w:rsid w:val="007A60E7"/>
    <w:rsid w:val="007A7A1A"/>
    <w:rsid w:val="007A7B2E"/>
    <w:rsid w:val="007B05A4"/>
    <w:rsid w:val="007B4F40"/>
    <w:rsid w:val="007B6144"/>
    <w:rsid w:val="007B6EF2"/>
    <w:rsid w:val="007C1E66"/>
    <w:rsid w:val="007C23F0"/>
    <w:rsid w:val="007C5278"/>
    <w:rsid w:val="007D143E"/>
    <w:rsid w:val="007D1BB9"/>
    <w:rsid w:val="007D31EB"/>
    <w:rsid w:val="007D79E7"/>
    <w:rsid w:val="007E63A5"/>
    <w:rsid w:val="007F0D2A"/>
    <w:rsid w:val="007F4BEC"/>
    <w:rsid w:val="00800794"/>
    <w:rsid w:val="008024B7"/>
    <w:rsid w:val="00805B3F"/>
    <w:rsid w:val="008074A3"/>
    <w:rsid w:val="00807D3F"/>
    <w:rsid w:val="008130DD"/>
    <w:rsid w:val="00816832"/>
    <w:rsid w:val="00823803"/>
    <w:rsid w:val="00826DC5"/>
    <w:rsid w:val="00826E91"/>
    <w:rsid w:val="008312F5"/>
    <w:rsid w:val="008344AF"/>
    <w:rsid w:val="008354AE"/>
    <w:rsid w:val="008368C8"/>
    <w:rsid w:val="00837088"/>
    <w:rsid w:val="00841A3D"/>
    <w:rsid w:val="0085371D"/>
    <w:rsid w:val="00857138"/>
    <w:rsid w:val="00860324"/>
    <w:rsid w:val="00862820"/>
    <w:rsid w:val="008628BD"/>
    <w:rsid w:val="00863CB9"/>
    <w:rsid w:val="00865E18"/>
    <w:rsid w:val="00871B97"/>
    <w:rsid w:val="00871EA7"/>
    <w:rsid w:val="008762E8"/>
    <w:rsid w:val="00881EB9"/>
    <w:rsid w:val="00881FAE"/>
    <w:rsid w:val="008877D7"/>
    <w:rsid w:val="00896137"/>
    <w:rsid w:val="008A2ED6"/>
    <w:rsid w:val="008A438A"/>
    <w:rsid w:val="008B2810"/>
    <w:rsid w:val="008B2A3F"/>
    <w:rsid w:val="008C0CA4"/>
    <w:rsid w:val="008C0F15"/>
    <w:rsid w:val="008C77AD"/>
    <w:rsid w:val="008D51FF"/>
    <w:rsid w:val="008D5DF5"/>
    <w:rsid w:val="008E1276"/>
    <w:rsid w:val="008E1DC8"/>
    <w:rsid w:val="008E2A25"/>
    <w:rsid w:val="008E48F6"/>
    <w:rsid w:val="008E6BFB"/>
    <w:rsid w:val="008E7F63"/>
    <w:rsid w:val="008F0597"/>
    <w:rsid w:val="008F070E"/>
    <w:rsid w:val="008F1632"/>
    <w:rsid w:val="008F616D"/>
    <w:rsid w:val="008F7005"/>
    <w:rsid w:val="009024E0"/>
    <w:rsid w:val="009100CF"/>
    <w:rsid w:val="00912F65"/>
    <w:rsid w:val="00921403"/>
    <w:rsid w:val="00925455"/>
    <w:rsid w:val="00926D78"/>
    <w:rsid w:val="009309F1"/>
    <w:rsid w:val="009336C8"/>
    <w:rsid w:val="00936A11"/>
    <w:rsid w:val="00936AE7"/>
    <w:rsid w:val="00937459"/>
    <w:rsid w:val="009413F1"/>
    <w:rsid w:val="00942E8F"/>
    <w:rsid w:val="009440D3"/>
    <w:rsid w:val="0094497F"/>
    <w:rsid w:val="00951A65"/>
    <w:rsid w:val="00951C99"/>
    <w:rsid w:val="00952125"/>
    <w:rsid w:val="00954994"/>
    <w:rsid w:val="00954DE3"/>
    <w:rsid w:val="0096098F"/>
    <w:rsid w:val="00960CF6"/>
    <w:rsid w:val="00963DE6"/>
    <w:rsid w:val="00970A3B"/>
    <w:rsid w:val="0097147B"/>
    <w:rsid w:val="00974C29"/>
    <w:rsid w:val="00975E5C"/>
    <w:rsid w:val="00976CAD"/>
    <w:rsid w:val="00980000"/>
    <w:rsid w:val="009807B6"/>
    <w:rsid w:val="0098609D"/>
    <w:rsid w:val="00990C6C"/>
    <w:rsid w:val="009917E7"/>
    <w:rsid w:val="00993D50"/>
    <w:rsid w:val="009A1B9C"/>
    <w:rsid w:val="009A2326"/>
    <w:rsid w:val="009A3640"/>
    <w:rsid w:val="009A5211"/>
    <w:rsid w:val="009A7B65"/>
    <w:rsid w:val="009B0D8D"/>
    <w:rsid w:val="009B1EB3"/>
    <w:rsid w:val="009B2E53"/>
    <w:rsid w:val="009B7962"/>
    <w:rsid w:val="009B7DD9"/>
    <w:rsid w:val="009C4648"/>
    <w:rsid w:val="009C525D"/>
    <w:rsid w:val="009C5C73"/>
    <w:rsid w:val="009D6699"/>
    <w:rsid w:val="009D7BED"/>
    <w:rsid w:val="009D7CFA"/>
    <w:rsid w:val="009E2092"/>
    <w:rsid w:val="009E5A07"/>
    <w:rsid w:val="009F13AA"/>
    <w:rsid w:val="009F2FAE"/>
    <w:rsid w:val="009F445A"/>
    <w:rsid w:val="009F525F"/>
    <w:rsid w:val="00A0089B"/>
    <w:rsid w:val="00A01623"/>
    <w:rsid w:val="00A01626"/>
    <w:rsid w:val="00A1120F"/>
    <w:rsid w:val="00A12725"/>
    <w:rsid w:val="00A15C9B"/>
    <w:rsid w:val="00A16ECE"/>
    <w:rsid w:val="00A206F8"/>
    <w:rsid w:val="00A23726"/>
    <w:rsid w:val="00A23ADE"/>
    <w:rsid w:val="00A24842"/>
    <w:rsid w:val="00A372D9"/>
    <w:rsid w:val="00A37663"/>
    <w:rsid w:val="00A4100D"/>
    <w:rsid w:val="00A42EB5"/>
    <w:rsid w:val="00A46A39"/>
    <w:rsid w:val="00A46C61"/>
    <w:rsid w:val="00A5077D"/>
    <w:rsid w:val="00A507A4"/>
    <w:rsid w:val="00A53CC1"/>
    <w:rsid w:val="00A577C7"/>
    <w:rsid w:val="00A6131C"/>
    <w:rsid w:val="00A65124"/>
    <w:rsid w:val="00A65937"/>
    <w:rsid w:val="00A659FC"/>
    <w:rsid w:val="00A67A51"/>
    <w:rsid w:val="00A67AE7"/>
    <w:rsid w:val="00A7385D"/>
    <w:rsid w:val="00A73D59"/>
    <w:rsid w:val="00A856ED"/>
    <w:rsid w:val="00A86FFD"/>
    <w:rsid w:val="00A8751B"/>
    <w:rsid w:val="00A91547"/>
    <w:rsid w:val="00A93B8E"/>
    <w:rsid w:val="00A97814"/>
    <w:rsid w:val="00AA02E7"/>
    <w:rsid w:val="00AA0CC7"/>
    <w:rsid w:val="00AA1F4C"/>
    <w:rsid w:val="00AA37D7"/>
    <w:rsid w:val="00AA4C0E"/>
    <w:rsid w:val="00AA4D8D"/>
    <w:rsid w:val="00AA5F3D"/>
    <w:rsid w:val="00AA60D1"/>
    <w:rsid w:val="00AA7905"/>
    <w:rsid w:val="00AB0CDC"/>
    <w:rsid w:val="00AB1335"/>
    <w:rsid w:val="00AB3263"/>
    <w:rsid w:val="00AB32C1"/>
    <w:rsid w:val="00AB3AFD"/>
    <w:rsid w:val="00AC2EFD"/>
    <w:rsid w:val="00AC3309"/>
    <w:rsid w:val="00AC744E"/>
    <w:rsid w:val="00AD1043"/>
    <w:rsid w:val="00AD10D2"/>
    <w:rsid w:val="00AD24D5"/>
    <w:rsid w:val="00AD3A07"/>
    <w:rsid w:val="00AD5074"/>
    <w:rsid w:val="00AD566E"/>
    <w:rsid w:val="00AE038C"/>
    <w:rsid w:val="00AE29D7"/>
    <w:rsid w:val="00AE501D"/>
    <w:rsid w:val="00AF0D26"/>
    <w:rsid w:val="00AF103A"/>
    <w:rsid w:val="00AF16CA"/>
    <w:rsid w:val="00AF2BE5"/>
    <w:rsid w:val="00AF4306"/>
    <w:rsid w:val="00AF70BD"/>
    <w:rsid w:val="00B02AF6"/>
    <w:rsid w:val="00B054B1"/>
    <w:rsid w:val="00B10A85"/>
    <w:rsid w:val="00B10D02"/>
    <w:rsid w:val="00B10D17"/>
    <w:rsid w:val="00B11175"/>
    <w:rsid w:val="00B12F6C"/>
    <w:rsid w:val="00B13606"/>
    <w:rsid w:val="00B13BC8"/>
    <w:rsid w:val="00B213F3"/>
    <w:rsid w:val="00B2222C"/>
    <w:rsid w:val="00B258EA"/>
    <w:rsid w:val="00B30E56"/>
    <w:rsid w:val="00B33352"/>
    <w:rsid w:val="00B33551"/>
    <w:rsid w:val="00B36B16"/>
    <w:rsid w:val="00B411C1"/>
    <w:rsid w:val="00B422E6"/>
    <w:rsid w:val="00B43085"/>
    <w:rsid w:val="00B46F77"/>
    <w:rsid w:val="00B509F7"/>
    <w:rsid w:val="00B51488"/>
    <w:rsid w:val="00B51769"/>
    <w:rsid w:val="00B557F3"/>
    <w:rsid w:val="00B603CD"/>
    <w:rsid w:val="00B61192"/>
    <w:rsid w:val="00B6147E"/>
    <w:rsid w:val="00B62093"/>
    <w:rsid w:val="00B62A3A"/>
    <w:rsid w:val="00B66A63"/>
    <w:rsid w:val="00B723D6"/>
    <w:rsid w:val="00B73F72"/>
    <w:rsid w:val="00B75005"/>
    <w:rsid w:val="00B757CF"/>
    <w:rsid w:val="00B82052"/>
    <w:rsid w:val="00B85A65"/>
    <w:rsid w:val="00B85D6D"/>
    <w:rsid w:val="00B868CA"/>
    <w:rsid w:val="00B86AFB"/>
    <w:rsid w:val="00B90809"/>
    <w:rsid w:val="00B93954"/>
    <w:rsid w:val="00B952A3"/>
    <w:rsid w:val="00B95304"/>
    <w:rsid w:val="00BA223D"/>
    <w:rsid w:val="00BA4226"/>
    <w:rsid w:val="00BA77A2"/>
    <w:rsid w:val="00BA78A7"/>
    <w:rsid w:val="00BB17D0"/>
    <w:rsid w:val="00BB250A"/>
    <w:rsid w:val="00BB485C"/>
    <w:rsid w:val="00BB7728"/>
    <w:rsid w:val="00BC1AEC"/>
    <w:rsid w:val="00BC24ED"/>
    <w:rsid w:val="00BC2883"/>
    <w:rsid w:val="00BC5D38"/>
    <w:rsid w:val="00BE0BC3"/>
    <w:rsid w:val="00BE4816"/>
    <w:rsid w:val="00BE7A4C"/>
    <w:rsid w:val="00BF14FB"/>
    <w:rsid w:val="00C0116B"/>
    <w:rsid w:val="00C01AE1"/>
    <w:rsid w:val="00C058F6"/>
    <w:rsid w:val="00C06D2C"/>
    <w:rsid w:val="00C12AB2"/>
    <w:rsid w:val="00C1550B"/>
    <w:rsid w:val="00C21CD6"/>
    <w:rsid w:val="00C221E7"/>
    <w:rsid w:val="00C22654"/>
    <w:rsid w:val="00C237CE"/>
    <w:rsid w:val="00C2465A"/>
    <w:rsid w:val="00C25DA7"/>
    <w:rsid w:val="00C269D5"/>
    <w:rsid w:val="00C27A96"/>
    <w:rsid w:val="00C309C9"/>
    <w:rsid w:val="00C34FE8"/>
    <w:rsid w:val="00C35379"/>
    <w:rsid w:val="00C35A18"/>
    <w:rsid w:val="00C3609B"/>
    <w:rsid w:val="00C428F5"/>
    <w:rsid w:val="00C44846"/>
    <w:rsid w:val="00C47FFA"/>
    <w:rsid w:val="00C52C73"/>
    <w:rsid w:val="00C55061"/>
    <w:rsid w:val="00C738EA"/>
    <w:rsid w:val="00C74B06"/>
    <w:rsid w:val="00C76166"/>
    <w:rsid w:val="00C761A8"/>
    <w:rsid w:val="00C82C16"/>
    <w:rsid w:val="00C82E7C"/>
    <w:rsid w:val="00C86F24"/>
    <w:rsid w:val="00C904D7"/>
    <w:rsid w:val="00C93AA1"/>
    <w:rsid w:val="00CA0714"/>
    <w:rsid w:val="00CA1F83"/>
    <w:rsid w:val="00CA412A"/>
    <w:rsid w:val="00CA7F30"/>
    <w:rsid w:val="00CB3FE3"/>
    <w:rsid w:val="00CB57E9"/>
    <w:rsid w:val="00CB7256"/>
    <w:rsid w:val="00CC19C9"/>
    <w:rsid w:val="00CC2F57"/>
    <w:rsid w:val="00CC38C8"/>
    <w:rsid w:val="00CC3929"/>
    <w:rsid w:val="00CC500C"/>
    <w:rsid w:val="00CC6137"/>
    <w:rsid w:val="00CD1454"/>
    <w:rsid w:val="00CD678C"/>
    <w:rsid w:val="00CD7CDF"/>
    <w:rsid w:val="00CE07E4"/>
    <w:rsid w:val="00CE636C"/>
    <w:rsid w:val="00CF248E"/>
    <w:rsid w:val="00CF2493"/>
    <w:rsid w:val="00CF53A5"/>
    <w:rsid w:val="00CF6477"/>
    <w:rsid w:val="00D00083"/>
    <w:rsid w:val="00D023CB"/>
    <w:rsid w:val="00D04BD7"/>
    <w:rsid w:val="00D04D19"/>
    <w:rsid w:val="00D04D72"/>
    <w:rsid w:val="00D074DE"/>
    <w:rsid w:val="00D1162A"/>
    <w:rsid w:val="00D15B9B"/>
    <w:rsid w:val="00D15D00"/>
    <w:rsid w:val="00D2446A"/>
    <w:rsid w:val="00D246ED"/>
    <w:rsid w:val="00D269C5"/>
    <w:rsid w:val="00D34138"/>
    <w:rsid w:val="00D3705B"/>
    <w:rsid w:val="00D42589"/>
    <w:rsid w:val="00D46D7A"/>
    <w:rsid w:val="00D4729A"/>
    <w:rsid w:val="00D475C8"/>
    <w:rsid w:val="00D50953"/>
    <w:rsid w:val="00D539F8"/>
    <w:rsid w:val="00D55520"/>
    <w:rsid w:val="00D5613E"/>
    <w:rsid w:val="00D565B1"/>
    <w:rsid w:val="00D60A0B"/>
    <w:rsid w:val="00D61721"/>
    <w:rsid w:val="00D64CFC"/>
    <w:rsid w:val="00D66BB6"/>
    <w:rsid w:val="00D72394"/>
    <w:rsid w:val="00D73F24"/>
    <w:rsid w:val="00D74B43"/>
    <w:rsid w:val="00D767EF"/>
    <w:rsid w:val="00D768E6"/>
    <w:rsid w:val="00D77106"/>
    <w:rsid w:val="00D977CB"/>
    <w:rsid w:val="00DA09D2"/>
    <w:rsid w:val="00DA22D3"/>
    <w:rsid w:val="00DA42C0"/>
    <w:rsid w:val="00DA5F84"/>
    <w:rsid w:val="00DA64DE"/>
    <w:rsid w:val="00DA7731"/>
    <w:rsid w:val="00DB2555"/>
    <w:rsid w:val="00DB3328"/>
    <w:rsid w:val="00DB5282"/>
    <w:rsid w:val="00DB6A3A"/>
    <w:rsid w:val="00DB79EA"/>
    <w:rsid w:val="00DC0855"/>
    <w:rsid w:val="00DC29FF"/>
    <w:rsid w:val="00DC3E75"/>
    <w:rsid w:val="00DC4960"/>
    <w:rsid w:val="00DC611A"/>
    <w:rsid w:val="00DC74F4"/>
    <w:rsid w:val="00DD16CD"/>
    <w:rsid w:val="00DD2F18"/>
    <w:rsid w:val="00DD3151"/>
    <w:rsid w:val="00DD34AD"/>
    <w:rsid w:val="00DD3BCE"/>
    <w:rsid w:val="00DD4105"/>
    <w:rsid w:val="00DD4598"/>
    <w:rsid w:val="00DD4A51"/>
    <w:rsid w:val="00DD7292"/>
    <w:rsid w:val="00DE01F6"/>
    <w:rsid w:val="00DE0859"/>
    <w:rsid w:val="00DE0EA3"/>
    <w:rsid w:val="00DE126F"/>
    <w:rsid w:val="00DE315C"/>
    <w:rsid w:val="00DE76FF"/>
    <w:rsid w:val="00DF0A7A"/>
    <w:rsid w:val="00DF53A8"/>
    <w:rsid w:val="00DF6584"/>
    <w:rsid w:val="00E0273F"/>
    <w:rsid w:val="00E02891"/>
    <w:rsid w:val="00E02E73"/>
    <w:rsid w:val="00E105A3"/>
    <w:rsid w:val="00E10987"/>
    <w:rsid w:val="00E11483"/>
    <w:rsid w:val="00E17E20"/>
    <w:rsid w:val="00E20DCF"/>
    <w:rsid w:val="00E22259"/>
    <w:rsid w:val="00E22E53"/>
    <w:rsid w:val="00E305C1"/>
    <w:rsid w:val="00E35648"/>
    <w:rsid w:val="00E40BCC"/>
    <w:rsid w:val="00E43BCD"/>
    <w:rsid w:val="00E51B64"/>
    <w:rsid w:val="00E52C03"/>
    <w:rsid w:val="00E53BD8"/>
    <w:rsid w:val="00E601B9"/>
    <w:rsid w:val="00E63C93"/>
    <w:rsid w:val="00E63FA0"/>
    <w:rsid w:val="00E64D30"/>
    <w:rsid w:val="00E65E4F"/>
    <w:rsid w:val="00E80DDF"/>
    <w:rsid w:val="00E8536E"/>
    <w:rsid w:val="00E96257"/>
    <w:rsid w:val="00EA00E0"/>
    <w:rsid w:val="00EA2787"/>
    <w:rsid w:val="00EA2C54"/>
    <w:rsid w:val="00EA522D"/>
    <w:rsid w:val="00EA7E33"/>
    <w:rsid w:val="00EB2DE5"/>
    <w:rsid w:val="00EB47AC"/>
    <w:rsid w:val="00EB4F65"/>
    <w:rsid w:val="00EB66AA"/>
    <w:rsid w:val="00EB6F68"/>
    <w:rsid w:val="00EC5569"/>
    <w:rsid w:val="00ED1588"/>
    <w:rsid w:val="00ED4B8D"/>
    <w:rsid w:val="00ED5B30"/>
    <w:rsid w:val="00ED691E"/>
    <w:rsid w:val="00ED79D1"/>
    <w:rsid w:val="00EE0DC2"/>
    <w:rsid w:val="00EE1A11"/>
    <w:rsid w:val="00EF0CD1"/>
    <w:rsid w:val="00EF19D2"/>
    <w:rsid w:val="00EF37A8"/>
    <w:rsid w:val="00EF3E47"/>
    <w:rsid w:val="00EF757D"/>
    <w:rsid w:val="00F0440C"/>
    <w:rsid w:val="00F157D8"/>
    <w:rsid w:val="00F24C05"/>
    <w:rsid w:val="00F37278"/>
    <w:rsid w:val="00F4050A"/>
    <w:rsid w:val="00F438E6"/>
    <w:rsid w:val="00F447B3"/>
    <w:rsid w:val="00F454C9"/>
    <w:rsid w:val="00F47466"/>
    <w:rsid w:val="00F47FFD"/>
    <w:rsid w:val="00F5282E"/>
    <w:rsid w:val="00F54325"/>
    <w:rsid w:val="00F617A2"/>
    <w:rsid w:val="00F63A4B"/>
    <w:rsid w:val="00F63B7A"/>
    <w:rsid w:val="00F707FB"/>
    <w:rsid w:val="00F76A11"/>
    <w:rsid w:val="00F76F55"/>
    <w:rsid w:val="00F80958"/>
    <w:rsid w:val="00F850BC"/>
    <w:rsid w:val="00F8643A"/>
    <w:rsid w:val="00F87F91"/>
    <w:rsid w:val="00F92BFF"/>
    <w:rsid w:val="00F94BC1"/>
    <w:rsid w:val="00F965AC"/>
    <w:rsid w:val="00FA44B1"/>
    <w:rsid w:val="00FA44CD"/>
    <w:rsid w:val="00FA511E"/>
    <w:rsid w:val="00FA610A"/>
    <w:rsid w:val="00FA7D5F"/>
    <w:rsid w:val="00FB2A7B"/>
    <w:rsid w:val="00FB47EF"/>
    <w:rsid w:val="00FB79E4"/>
    <w:rsid w:val="00FC355B"/>
    <w:rsid w:val="00FC3CEF"/>
    <w:rsid w:val="00FC6F92"/>
    <w:rsid w:val="00FC760B"/>
    <w:rsid w:val="00FD26E4"/>
    <w:rsid w:val="00FD3311"/>
    <w:rsid w:val="00FD7DAD"/>
    <w:rsid w:val="00FE201B"/>
    <w:rsid w:val="00FE2FD1"/>
    <w:rsid w:val="00FE428A"/>
    <w:rsid w:val="00FF0CC9"/>
    <w:rsid w:val="00FF0FF0"/>
    <w:rsid w:val="00FF21CB"/>
    <w:rsid w:val="00FF4A9E"/>
    <w:rsid w:val="00FF66D3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E688F"/>
  <w15:docId w15:val="{00F894BB-4F4C-7842-B0E9-7B9DB96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188"/>
    <w:pPr>
      <w:suppressAutoHyphens/>
    </w:pPr>
    <w:rPr>
      <w:sz w:val="20"/>
      <w:szCs w:val="20"/>
      <w:lang w:eastAsia="he-IL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4188"/>
    <w:pPr>
      <w:keepNext/>
      <w:tabs>
        <w:tab w:val="left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4188"/>
    <w:pPr>
      <w:keepNext/>
      <w:tabs>
        <w:tab w:val="left" w:pos="0"/>
      </w:tabs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188"/>
    <w:pPr>
      <w:keepNext/>
      <w:tabs>
        <w:tab w:val="left" w:pos="0"/>
      </w:tabs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4188"/>
    <w:pPr>
      <w:keepNext/>
      <w:tabs>
        <w:tab w:val="left" w:pos="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4188"/>
    <w:pPr>
      <w:keepNext/>
      <w:tabs>
        <w:tab w:val="left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44AF"/>
    <w:rPr>
      <w:rFonts w:ascii="Cambria" w:eastAsia="MS Gothic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44AF"/>
    <w:rPr>
      <w:rFonts w:ascii="Cambria" w:eastAsia="MS Gothic" w:hAnsi="Cambria" w:cs="Times New Roman"/>
      <w:b/>
      <w:bCs/>
      <w:i/>
      <w:iCs/>
      <w:sz w:val="28"/>
      <w:szCs w:val="28"/>
      <w:lang w:eastAsia="he-IL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44AF"/>
    <w:rPr>
      <w:rFonts w:ascii="Cambria" w:eastAsia="MS Gothic" w:hAnsi="Cambria" w:cs="Times New Roman"/>
      <w:b/>
      <w:bCs/>
      <w:sz w:val="26"/>
      <w:szCs w:val="26"/>
      <w:lang w:eastAsia="he-IL" w:bidi="he-IL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344AF"/>
    <w:rPr>
      <w:rFonts w:ascii="Calibri" w:eastAsia="MS Mincho" w:hAnsi="Calibri" w:cs="Times New Roman"/>
      <w:b/>
      <w:bCs/>
      <w:sz w:val="28"/>
      <w:szCs w:val="28"/>
      <w:lang w:eastAsia="he-IL" w:bidi="he-IL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344AF"/>
    <w:rPr>
      <w:rFonts w:ascii="Calibri" w:eastAsia="MS Mincho" w:hAnsi="Calibri" w:cs="Times New Roman"/>
      <w:b/>
      <w:bCs/>
      <w:i/>
      <w:iCs/>
      <w:sz w:val="26"/>
      <w:szCs w:val="26"/>
      <w:lang w:eastAsia="he-IL" w:bidi="he-IL"/>
    </w:rPr>
  </w:style>
  <w:style w:type="character" w:customStyle="1" w:styleId="Carpredefinitoparagrafo1">
    <w:name w:val="Car. predefinito paragrafo1"/>
    <w:uiPriority w:val="99"/>
    <w:rsid w:val="00144188"/>
  </w:style>
  <w:style w:type="character" w:customStyle="1" w:styleId="WW8Num1z0">
    <w:name w:val="WW8Num1z0"/>
    <w:uiPriority w:val="99"/>
    <w:rsid w:val="00144188"/>
    <w:rPr>
      <w:rFonts w:ascii="Times New Roman" w:hAnsi="Times New Roman"/>
    </w:rPr>
  </w:style>
  <w:style w:type="character" w:customStyle="1" w:styleId="WW8Num1z1">
    <w:name w:val="WW8Num1z1"/>
    <w:uiPriority w:val="99"/>
    <w:rsid w:val="00144188"/>
    <w:rPr>
      <w:rFonts w:ascii="Courier New" w:hAnsi="Courier New"/>
    </w:rPr>
  </w:style>
  <w:style w:type="character" w:customStyle="1" w:styleId="WW8Num1z2">
    <w:name w:val="WW8Num1z2"/>
    <w:uiPriority w:val="99"/>
    <w:rsid w:val="00144188"/>
    <w:rPr>
      <w:rFonts w:ascii="Wingdings" w:hAnsi="Wingdings"/>
    </w:rPr>
  </w:style>
  <w:style w:type="character" w:customStyle="1" w:styleId="WW8Num1z3">
    <w:name w:val="WW8Num1z3"/>
    <w:uiPriority w:val="99"/>
    <w:rsid w:val="00144188"/>
    <w:rPr>
      <w:rFonts w:ascii="Symbol" w:hAnsi="Symbol"/>
    </w:rPr>
  </w:style>
  <w:style w:type="paragraph" w:customStyle="1" w:styleId="Intestazione2">
    <w:name w:val="Intestazione2"/>
    <w:basedOn w:val="Normale"/>
    <w:next w:val="Corpotesto"/>
    <w:uiPriority w:val="99"/>
    <w:rsid w:val="001441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144188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0412"/>
    <w:rPr>
      <w:rFonts w:cs="Times New Roman"/>
      <w:b/>
      <w:sz w:val="24"/>
      <w:lang w:eastAsia="he-IL" w:bidi="he-IL"/>
    </w:rPr>
  </w:style>
  <w:style w:type="paragraph" w:styleId="Elenco">
    <w:name w:val="List"/>
    <w:basedOn w:val="Corpotesto"/>
    <w:uiPriority w:val="99"/>
    <w:rsid w:val="00144188"/>
    <w:rPr>
      <w:rFonts w:cs="Tahoma"/>
    </w:rPr>
  </w:style>
  <w:style w:type="paragraph" w:customStyle="1" w:styleId="Didascalia2">
    <w:name w:val="Didascalia2"/>
    <w:basedOn w:val="Normale"/>
    <w:uiPriority w:val="99"/>
    <w:rsid w:val="001441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4418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1441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rsid w:val="001441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44188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50412"/>
    <w:rPr>
      <w:rFonts w:cs="Times New Roman"/>
      <w:b/>
      <w:sz w:val="24"/>
      <w:lang w:eastAsia="he-IL" w:bidi="he-IL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144188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344AF"/>
    <w:rPr>
      <w:rFonts w:ascii="Cambria" w:eastAsia="MS Gothic" w:hAnsi="Cambria" w:cs="Times New Roman"/>
      <w:sz w:val="24"/>
      <w:szCs w:val="24"/>
      <w:lang w:eastAsia="he-IL" w:bidi="he-IL"/>
    </w:rPr>
  </w:style>
  <w:style w:type="paragraph" w:customStyle="1" w:styleId="Contenutotabella">
    <w:name w:val="Contenuto tabella"/>
    <w:basedOn w:val="Normale"/>
    <w:uiPriority w:val="99"/>
    <w:rsid w:val="0014418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418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555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44AF"/>
    <w:rPr>
      <w:rFonts w:cs="Times New Roman"/>
      <w:sz w:val="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60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60324"/>
    <w:rPr>
      <w:rFonts w:cs="Times New Roman"/>
      <w:lang w:eastAsia="he-IL" w:bidi="he-IL"/>
    </w:rPr>
  </w:style>
  <w:style w:type="paragraph" w:styleId="Pidipagina">
    <w:name w:val="footer"/>
    <w:basedOn w:val="Normale"/>
    <w:link w:val="PidipaginaCarattere"/>
    <w:uiPriority w:val="99"/>
    <w:rsid w:val="00860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60324"/>
    <w:rPr>
      <w:rFonts w:cs="Times New Roman"/>
      <w:lang w:eastAsia="he-IL" w:bidi="he-IL"/>
    </w:rPr>
  </w:style>
  <w:style w:type="character" w:styleId="Collegamentoipertestuale">
    <w:name w:val="Hyperlink"/>
    <w:basedOn w:val="Carpredefinitoparagrafo"/>
    <w:uiPriority w:val="99"/>
    <w:unhideWhenUsed/>
    <w:rsid w:val="00A0162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6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illo.2008113@studenti.uniroma1.it" TargetMode="External"/><Relationship Id="rId13" Type="http://schemas.openxmlformats.org/officeDocument/2006/relationships/hyperlink" Target="mailto:natale.1968111@studenti.uniroma1.it" TargetMode="External"/><Relationship Id="rId18" Type="http://schemas.openxmlformats.org/officeDocument/2006/relationships/hyperlink" Target="mailto:vita.958649@studenti.uniroma1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ta.958649@studenti.uniroma1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anco.2000133@studenti.uniroma1.it" TargetMode="External"/><Relationship Id="rId17" Type="http://schemas.openxmlformats.org/officeDocument/2006/relationships/hyperlink" Target="mailto:conni.conni1968@liber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santis.2010307@studenti.uniroma1.it" TargetMode="External"/><Relationship Id="rId20" Type="http://schemas.openxmlformats.org/officeDocument/2006/relationships/hyperlink" Target="mailto:caddeu.2003798@studenti.uniroma1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lorini.1997707@studenti.uniroma1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ello.2000849@studenti.uniroma1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lominomendoza.1975206@studenti.uniroma1.it" TargetMode="External"/><Relationship Id="rId19" Type="http://schemas.openxmlformats.org/officeDocument/2006/relationships/hyperlink" Target="mailto:salerni.2002727@studenti.uniroma1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liturri.2003329@studenti.uniroma1.it" TargetMode="External"/><Relationship Id="rId14" Type="http://schemas.openxmlformats.org/officeDocument/2006/relationships/hyperlink" Target="mailto:ialonardi.1942779@studenti.uniroma1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2ADD-F4F2-4D0B-B44E-A41D3C43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979</Words>
  <Characters>8124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UNIVERSITA’ DEGLI STUDI DI ROMA “LA SAPIENZA”</vt:lpstr>
    </vt:vector>
  </TitlesOfParts>
  <Company>Azienda Ospedaliera Sant'Andrea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Microsoft Office User</cp:lastModifiedBy>
  <cp:revision>149</cp:revision>
  <cp:lastPrinted>2021-11-10T12:56:00Z</cp:lastPrinted>
  <dcterms:created xsi:type="dcterms:W3CDTF">2020-11-02T09:25:00Z</dcterms:created>
  <dcterms:modified xsi:type="dcterms:W3CDTF">2021-12-12T11:20:00Z</dcterms:modified>
</cp:coreProperties>
</file>