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5E" w:rsidRPr="003511AC" w:rsidRDefault="00352B5E" w:rsidP="00352B5E">
      <w:pPr>
        <w:pStyle w:val="Titolo"/>
        <w:spacing w:line="276" w:lineRule="auto"/>
        <w:rPr>
          <w:sz w:val="18"/>
          <w:szCs w:val="18"/>
        </w:rPr>
      </w:pPr>
      <w:r w:rsidRPr="003511AC">
        <w:rPr>
          <w:sz w:val="18"/>
          <w:szCs w:val="18"/>
        </w:rPr>
        <w:t>UNIVERSITA’ DEGLI STUDI DI ROMA “LA SAPIENZA”</w:t>
      </w:r>
    </w:p>
    <w:p w:rsidR="00352B5E" w:rsidRPr="003511AC" w:rsidRDefault="00352B5E" w:rsidP="00352B5E">
      <w:pPr>
        <w:spacing w:line="276" w:lineRule="auto"/>
        <w:jc w:val="center"/>
        <w:rPr>
          <w:b/>
          <w:sz w:val="18"/>
          <w:szCs w:val="18"/>
        </w:rPr>
      </w:pPr>
      <w:r w:rsidRPr="003511AC">
        <w:rPr>
          <w:b/>
          <w:sz w:val="18"/>
          <w:szCs w:val="18"/>
        </w:rPr>
        <w:t>Facoltà di Medicina e Psicologia</w:t>
      </w:r>
      <w:r>
        <w:rPr>
          <w:b/>
          <w:sz w:val="18"/>
          <w:szCs w:val="18"/>
        </w:rPr>
        <w:t xml:space="preserve"> </w:t>
      </w:r>
      <w:r w:rsidRPr="003511AC">
        <w:rPr>
          <w:b/>
          <w:sz w:val="18"/>
          <w:szCs w:val="18"/>
        </w:rPr>
        <w:t>Dipartimento di Medicina Clinica e Molecolare</w:t>
      </w:r>
    </w:p>
    <w:p w:rsidR="00352B5E" w:rsidRPr="003511AC" w:rsidRDefault="00352B5E" w:rsidP="00352B5E">
      <w:pPr>
        <w:pStyle w:val="Corpotesto"/>
        <w:spacing w:line="276" w:lineRule="auto"/>
        <w:rPr>
          <w:sz w:val="18"/>
          <w:szCs w:val="18"/>
        </w:rPr>
      </w:pPr>
      <w:r w:rsidRPr="003511AC">
        <w:rPr>
          <w:sz w:val="18"/>
          <w:szCs w:val="18"/>
        </w:rPr>
        <w:t>Corsi di laurea in Tecnico Sanitario di laboratorio Biomedico</w:t>
      </w:r>
      <w:r>
        <w:rPr>
          <w:sz w:val="18"/>
          <w:szCs w:val="18"/>
        </w:rPr>
        <w:t xml:space="preserve"> cod. 30020</w:t>
      </w:r>
    </w:p>
    <w:p w:rsidR="00352B5E" w:rsidRPr="003511AC" w:rsidRDefault="00352B5E" w:rsidP="00352B5E">
      <w:pPr>
        <w:spacing w:line="276" w:lineRule="auto"/>
        <w:jc w:val="center"/>
        <w:rPr>
          <w:b/>
          <w:sz w:val="18"/>
          <w:szCs w:val="18"/>
          <w:u w:val="single"/>
        </w:rPr>
      </w:pPr>
      <w:r w:rsidRPr="003511AC">
        <w:rPr>
          <w:b/>
          <w:sz w:val="18"/>
          <w:szCs w:val="18"/>
          <w:u w:val="single"/>
        </w:rPr>
        <w:t>Azienda Ospedaliero Universitaria Sant’Andrea Nuovo Edificio</w:t>
      </w:r>
      <w:r>
        <w:rPr>
          <w:b/>
          <w:sz w:val="18"/>
          <w:szCs w:val="18"/>
          <w:u w:val="single"/>
        </w:rPr>
        <w:t xml:space="preserve"> Facoltà di </w:t>
      </w:r>
      <w:proofErr w:type="spellStart"/>
      <w:r>
        <w:rPr>
          <w:b/>
          <w:sz w:val="18"/>
          <w:szCs w:val="18"/>
          <w:u w:val="single"/>
        </w:rPr>
        <w:t>MeP</w:t>
      </w:r>
      <w:proofErr w:type="spellEnd"/>
      <w:r>
        <w:rPr>
          <w:b/>
          <w:sz w:val="18"/>
          <w:szCs w:val="18"/>
          <w:u w:val="single"/>
        </w:rPr>
        <w:t xml:space="preserve"> codice RM154</w:t>
      </w:r>
    </w:p>
    <w:p w:rsidR="00352B5E" w:rsidRPr="003511AC" w:rsidRDefault="00352B5E" w:rsidP="00352B5E">
      <w:pPr>
        <w:spacing w:line="276" w:lineRule="auto"/>
        <w:jc w:val="center"/>
        <w:rPr>
          <w:b/>
          <w:sz w:val="18"/>
          <w:szCs w:val="18"/>
          <w:u w:val="single"/>
        </w:rPr>
      </w:pPr>
      <w:r w:rsidRPr="00974C29">
        <w:rPr>
          <w:b/>
          <w:sz w:val="18"/>
          <w:szCs w:val="18"/>
          <w:highlight w:val="yellow"/>
          <w:u w:val="single"/>
        </w:rPr>
        <w:t>AULA 12 I ANNO</w:t>
      </w:r>
      <w:r w:rsidR="005F06AB" w:rsidRPr="00974C29">
        <w:rPr>
          <w:b/>
          <w:sz w:val="18"/>
          <w:szCs w:val="18"/>
          <w:highlight w:val="yellow"/>
          <w:u w:val="single"/>
        </w:rPr>
        <w:t xml:space="preserve"> on line</w:t>
      </w:r>
      <w:r w:rsidR="00974C29" w:rsidRPr="00974C29">
        <w:rPr>
          <w:b/>
          <w:sz w:val="18"/>
          <w:szCs w:val="18"/>
          <w:highlight w:val="yellow"/>
          <w:u w:val="single"/>
        </w:rPr>
        <w:t xml:space="preserve"> su piattaforma uniroma1.it</w:t>
      </w:r>
    </w:p>
    <w:p w:rsidR="00352B5E" w:rsidRDefault="00352B5E" w:rsidP="00352B5E">
      <w:pPr>
        <w:spacing w:line="276" w:lineRule="auto"/>
        <w:jc w:val="center"/>
        <w:rPr>
          <w:b/>
          <w:sz w:val="18"/>
          <w:szCs w:val="18"/>
        </w:rPr>
      </w:pPr>
      <w:r w:rsidRPr="003511AC">
        <w:rPr>
          <w:b/>
          <w:sz w:val="18"/>
          <w:szCs w:val="18"/>
        </w:rPr>
        <w:t xml:space="preserve">ORARIO DELLE LEZIONI A.A.2020/2021 I Semestre INIZIO LEZIONI LUNEDI </w:t>
      </w:r>
      <w:r w:rsidR="005F06AB">
        <w:rPr>
          <w:b/>
          <w:sz w:val="18"/>
          <w:szCs w:val="18"/>
        </w:rPr>
        <w:t>26</w:t>
      </w:r>
      <w:r w:rsidRPr="003511AC">
        <w:rPr>
          <w:b/>
          <w:sz w:val="18"/>
          <w:szCs w:val="18"/>
        </w:rPr>
        <w:t xml:space="preserve"> OTTOBRE</w:t>
      </w:r>
    </w:p>
    <w:p w:rsidR="00352B5E" w:rsidRDefault="00352B5E" w:rsidP="00352B5E">
      <w:pPr>
        <w:spacing w:line="276" w:lineRule="auto"/>
        <w:jc w:val="center"/>
        <w:rPr>
          <w:b/>
          <w:sz w:val="18"/>
          <w:szCs w:val="18"/>
        </w:rPr>
      </w:pPr>
    </w:p>
    <w:p w:rsidR="00352B5E" w:rsidRDefault="00352B5E" w:rsidP="00352B5E">
      <w:pPr>
        <w:spacing w:line="276" w:lineRule="auto"/>
        <w:jc w:val="center"/>
        <w:rPr>
          <w:b/>
          <w:sz w:val="18"/>
          <w:szCs w:val="18"/>
        </w:rPr>
      </w:pPr>
      <w:bookmarkStart w:id="0" w:name="_GoBack"/>
      <w:bookmarkEnd w:id="0"/>
    </w:p>
    <w:p w:rsidR="00352B5E" w:rsidRDefault="00352B5E" w:rsidP="00352B5E">
      <w:pPr>
        <w:spacing w:line="276" w:lineRule="auto"/>
        <w:jc w:val="center"/>
        <w:rPr>
          <w:b/>
          <w:sz w:val="18"/>
          <w:szCs w:val="18"/>
        </w:rPr>
      </w:pPr>
    </w:p>
    <w:p w:rsidR="00352B5E" w:rsidRDefault="00352B5E" w:rsidP="00352B5E">
      <w:pPr>
        <w:spacing w:line="276" w:lineRule="auto"/>
        <w:jc w:val="center"/>
        <w:rPr>
          <w:b/>
          <w:sz w:val="18"/>
          <w:szCs w:val="18"/>
        </w:rPr>
      </w:pP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51"/>
        <w:gridCol w:w="1602"/>
        <w:gridCol w:w="1418"/>
        <w:gridCol w:w="1984"/>
        <w:gridCol w:w="1843"/>
        <w:gridCol w:w="1701"/>
      </w:tblGrid>
      <w:tr w:rsidR="00352B5E" w:rsidRPr="003511AC" w:rsidTr="001966C5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B5E" w:rsidRPr="003511AC" w:rsidRDefault="00352B5E" w:rsidP="001966C5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B5E" w:rsidRPr="003511AC" w:rsidRDefault="00352B5E" w:rsidP="001966C5">
            <w:pPr>
              <w:snapToGrid w:val="0"/>
              <w:rPr>
                <w:b/>
                <w:sz w:val="18"/>
                <w:szCs w:val="18"/>
              </w:rPr>
            </w:pPr>
            <w:proofErr w:type="gramStart"/>
            <w:r w:rsidRPr="003511AC">
              <w:rPr>
                <w:b/>
                <w:sz w:val="18"/>
                <w:szCs w:val="18"/>
              </w:rPr>
              <w:t>Lunedì  26</w:t>
            </w:r>
            <w:proofErr w:type="gramEnd"/>
            <w:r w:rsidRPr="003511AC">
              <w:rPr>
                <w:b/>
                <w:sz w:val="18"/>
                <w:szCs w:val="18"/>
              </w:rPr>
              <w:t>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B5E" w:rsidRPr="003511AC" w:rsidRDefault="00352B5E" w:rsidP="001966C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Martedì 27/10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B5E" w:rsidRPr="003511AC" w:rsidRDefault="00352B5E" w:rsidP="001966C5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Mercoledi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28/10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2B5E" w:rsidRPr="003511AC" w:rsidRDefault="00352B5E" w:rsidP="001966C5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Giovedi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29/10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2B5E" w:rsidRPr="003511AC" w:rsidRDefault="00352B5E" w:rsidP="001966C5">
            <w:pPr>
              <w:snapToGrid w:val="0"/>
              <w:rPr>
                <w:b/>
                <w:sz w:val="18"/>
                <w:szCs w:val="18"/>
              </w:rPr>
            </w:pPr>
            <w:proofErr w:type="gramStart"/>
            <w:r w:rsidRPr="003511AC">
              <w:rPr>
                <w:b/>
                <w:sz w:val="18"/>
                <w:szCs w:val="18"/>
              </w:rPr>
              <w:t>Venerdì  30</w:t>
            </w:r>
            <w:proofErr w:type="gramEnd"/>
            <w:r w:rsidRPr="003511AC">
              <w:rPr>
                <w:b/>
                <w:sz w:val="18"/>
                <w:szCs w:val="18"/>
              </w:rPr>
              <w:t>/10</w:t>
            </w:r>
          </w:p>
        </w:tc>
      </w:tr>
      <w:tr w:rsidR="00352B5E" w:rsidRPr="003511AC" w:rsidTr="001966C5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B5E" w:rsidRPr="00B12F6C" w:rsidRDefault="00352B5E" w:rsidP="001966C5">
            <w:pPr>
              <w:snapToGrid w:val="0"/>
              <w:rPr>
                <w:b/>
                <w:sz w:val="18"/>
                <w:szCs w:val="18"/>
              </w:rPr>
            </w:pPr>
            <w:r w:rsidRPr="00B12F6C">
              <w:rPr>
                <w:b/>
                <w:sz w:val="18"/>
                <w:szCs w:val="18"/>
              </w:rPr>
              <w:t>8:00 – 9:00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B5E" w:rsidRPr="008206D7" w:rsidRDefault="00352B5E" w:rsidP="001966C5">
            <w:pPr>
              <w:snapToGrid w:val="0"/>
              <w:rPr>
                <w:sz w:val="18"/>
                <w:szCs w:val="18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B5E" w:rsidRPr="003511AC" w:rsidRDefault="00352B5E" w:rsidP="001966C5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AFB" w:rsidRDefault="008628BD" w:rsidP="00B86AFB">
            <w:pPr>
              <w:snapToGrid w:val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Signore</w:t>
            </w:r>
          </w:p>
          <w:p w:rsidR="00352B5E" w:rsidRPr="003511AC" w:rsidRDefault="00B86AFB" w:rsidP="00B86AFB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  <w:highlight w:val="yellow"/>
              </w:rPr>
              <w:t>(Diagnostica per immagini)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2B5E" w:rsidRPr="003511AC" w:rsidRDefault="00352B5E" w:rsidP="001966C5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2B5E" w:rsidRPr="003511AC" w:rsidRDefault="00352B5E" w:rsidP="001966C5">
            <w:pPr>
              <w:snapToGrid w:val="0"/>
              <w:rPr>
                <w:b/>
                <w:sz w:val="18"/>
                <w:szCs w:val="18"/>
                <w:highlight w:val="red"/>
              </w:rPr>
            </w:pPr>
          </w:p>
        </w:tc>
      </w:tr>
      <w:tr w:rsidR="00B86AFB" w:rsidRPr="003511AC" w:rsidTr="001966C5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AFB" w:rsidRPr="00B12F6C" w:rsidRDefault="00B86AFB" w:rsidP="00B86AFB">
            <w:pPr>
              <w:snapToGrid w:val="0"/>
              <w:rPr>
                <w:b/>
                <w:sz w:val="18"/>
                <w:szCs w:val="18"/>
              </w:rPr>
            </w:pPr>
            <w:r w:rsidRPr="00B12F6C">
              <w:rPr>
                <w:b/>
                <w:sz w:val="18"/>
                <w:szCs w:val="18"/>
              </w:rPr>
              <w:t>09:00 – 10:00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AFB" w:rsidRPr="008206D7" w:rsidRDefault="00B86AFB" w:rsidP="00B86AFB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AFB" w:rsidRDefault="008628BD" w:rsidP="00B86AFB">
            <w:pPr>
              <w:snapToGrid w:val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Signore</w:t>
            </w:r>
          </w:p>
          <w:p w:rsidR="00B86AFB" w:rsidRPr="00352B5E" w:rsidRDefault="00B86AFB" w:rsidP="00B86AFB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(Diagnostica per immagini)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AFB" w:rsidRDefault="008628BD" w:rsidP="00B86AFB">
            <w:pPr>
              <w:snapToGrid w:val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Signore</w:t>
            </w:r>
          </w:p>
          <w:p w:rsidR="00B86AFB" w:rsidRPr="00352B5E" w:rsidRDefault="00B86AFB" w:rsidP="00B86AFB">
            <w:pPr>
              <w:snapToGrid w:val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(Diagnostica per immagini)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6AFB" w:rsidRDefault="008628BD" w:rsidP="00B86AFB">
            <w:pPr>
              <w:snapToGrid w:val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Signore</w:t>
            </w:r>
          </w:p>
          <w:p w:rsidR="00B86AFB" w:rsidRPr="00352B5E" w:rsidRDefault="00B86AFB" w:rsidP="00B86AFB">
            <w:pPr>
              <w:snapToGrid w:val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(Diagnostica per immagini)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6AFB" w:rsidRPr="008206D7" w:rsidRDefault="00B86AFB" w:rsidP="00B86AFB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Mangoni</w:t>
            </w:r>
          </w:p>
          <w:p w:rsidR="00B86AFB" w:rsidRPr="008206D7" w:rsidRDefault="00B86AFB" w:rsidP="00B86AFB">
            <w:pPr>
              <w:snapToGrid w:val="0"/>
              <w:rPr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B86AFB" w:rsidRPr="003511AC" w:rsidTr="001966C5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AFB" w:rsidRPr="00B12F6C" w:rsidRDefault="00B86AFB" w:rsidP="00B86AFB">
            <w:pPr>
              <w:snapToGrid w:val="0"/>
              <w:rPr>
                <w:b/>
                <w:sz w:val="18"/>
                <w:szCs w:val="18"/>
              </w:rPr>
            </w:pPr>
            <w:r w:rsidRPr="00B12F6C">
              <w:rPr>
                <w:b/>
                <w:sz w:val="18"/>
                <w:szCs w:val="18"/>
              </w:rPr>
              <w:t>10:00 – 11:00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AFB" w:rsidRPr="008206D7" w:rsidRDefault="00B86AFB" w:rsidP="00B86AFB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AFB" w:rsidRDefault="008628BD" w:rsidP="00B86AFB">
            <w:pPr>
              <w:snapToGrid w:val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Signore</w:t>
            </w:r>
          </w:p>
          <w:p w:rsidR="00B86AFB" w:rsidRPr="00352B5E" w:rsidRDefault="00B86AFB" w:rsidP="00B86AFB">
            <w:pPr>
              <w:snapToGrid w:val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(Diagnostica per immagini)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AFB" w:rsidRPr="00352B5E" w:rsidRDefault="00B86AFB" w:rsidP="00B86AFB">
            <w:pPr>
              <w:snapToGrid w:val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6AFB" w:rsidRDefault="008628BD" w:rsidP="00B86AFB">
            <w:pPr>
              <w:snapToGrid w:val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Signore</w:t>
            </w:r>
          </w:p>
          <w:p w:rsidR="00B86AFB" w:rsidRPr="00352B5E" w:rsidRDefault="00B86AFB" w:rsidP="00B86AFB">
            <w:pPr>
              <w:snapToGrid w:val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(Diagnostica per immagini)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6AFB" w:rsidRPr="008206D7" w:rsidRDefault="00B86AFB" w:rsidP="00B86AFB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Mangoni</w:t>
            </w:r>
          </w:p>
          <w:p w:rsidR="00B86AFB" w:rsidRPr="008206D7" w:rsidRDefault="00B86AFB" w:rsidP="00B86AFB">
            <w:pPr>
              <w:snapToGrid w:val="0"/>
              <w:rPr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352B5E" w:rsidRPr="003511AC" w:rsidTr="001966C5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B5E" w:rsidRPr="00B12F6C" w:rsidRDefault="00352B5E" w:rsidP="00352B5E">
            <w:pPr>
              <w:snapToGrid w:val="0"/>
              <w:rPr>
                <w:b/>
                <w:sz w:val="18"/>
                <w:szCs w:val="18"/>
              </w:rPr>
            </w:pPr>
            <w:r w:rsidRPr="00B12F6C">
              <w:rPr>
                <w:b/>
                <w:sz w:val="18"/>
                <w:szCs w:val="18"/>
              </w:rPr>
              <w:t>11:00 – 12:00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B5E" w:rsidRPr="008206D7" w:rsidRDefault="00352B5E" w:rsidP="00352B5E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B5E" w:rsidRPr="003511AC" w:rsidRDefault="00352B5E" w:rsidP="00352B5E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B5E" w:rsidRPr="003511AC" w:rsidRDefault="00352B5E" w:rsidP="00352B5E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2B5E" w:rsidRPr="003511AC" w:rsidRDefault="00352B5E" w:rsidP="00352B5E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2B5E" w:rsidRPr="008206D7" w:rsidRDefault="00352B5E" w:rsidP="00352B5E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Mangoni</w:t>
            </w:r>
          </w:p>
          <w:p w:rsidR="00352B5E" w:rsidRPr="008206D7" w:rsidRDefault="00352B5E" w:rsidP="00352B5E">
            <w:pPr>
              <w:snapToGrid w:val="0"/>
              <w:rPr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352B5E" w:rsidRPr="003511AC" w:rsidTr="001966C5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B5E" w:rsidRPr="00B12F6C" w:rsidRDefault="00352B5E" w:rsidP="00352B5E">
            <w:pPr>
              <w:snapToGrid w:val="0"/>
              <w:rPr>
                <w:b/>
                <w:sz w:val="18"/>
                <w:szCs w:val="18"/>
              </w:rPr>
            </w:pPr>
            <w:r w:rsidRPr="00B12F6C">
              <w:rPr>
                <w:b/>
                <w:sz w:val="18"/>
                <w:szCs w:val="18"/>
              </w:rPr>
              <w:t>12:00-13:00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B5E" w:rsidRPr="008206D7" w:rsidRDefault="00352B5E" w:rsidP="00352B5E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B5E" w:rsidRPr="003511AC" w:rsidRDefault="00352B5E" w:rsidP="00352B5E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B5E" w:rsidRPr="003511AC" w:rsidRDefault="00352B5E" w:rsidP="00352B5E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2B5E" w:rsidRPr="003511AC" w:rsidRDefault="00352B5E" w:rsidP="00352B5E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2B5E" w:rsidRPr="008206D7" w:rsidRDefault="00352B5E" w:rsidP="00352B5E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Mangoni</w:t>
            </w:r>
          </w:p>
          <w:p w:rsidR="00352B5E" w:rsidRPr="008206D7" w:rsidRDefault="00352B5E" w:rsidP="00352B5E">
            <w:pPr>
              <w:snapToGrid w:val="0"/>
              <w:rPr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352B5E" w:rsidRPr="003511AC" w:rsidTr="001966C5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B5E" w:rsidRPr="003511AC" w:rsidRDefault="00352B5E" w:rsidP="00352B5E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B5E" w:rsidRPr="003511AC" w:rsidRDefault="00352B5E" w:rsidP="00352B5E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Lunedì 26/10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B5E" w:rsidRPr="003511AC" w:rsidRDefault="00352B5E" w:rsidP="00352B5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B5E" w:rsidRPr="003511AC" w:rsidRDefault="00352B5E" w:rsidP="00352B5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2B5E" w:rsidRPr="003511AC" w:rsidRDefault="00352B5E" w:rsidP="00352B5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2B5E" w:rsidRPr="003511AC" w:rsidRDefault="00352B5E" w:rsidP="00352B5E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Venerdì 30/10</w:t>
            </w:r>
          </w:p>
        </w:tc>
      </w:tr>
      <w:tr w:rsidR="00275EC4" w:rsidRPr="003511AC" w:rsidTr="001966C5"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275EC4" w:rsidRPr="003C1D41" w:rsidRDefault="00275EC4" w:rsidP="00275EC4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14,00-15,00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275EC4" w:rsidRPr="003511AC" w:rsidRDefault="00275EC4" w:rsidP="00275EC4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75EC4" w:rsidRPr="003511AC" w:rsidRDefault="00275EC4" w:rsidP="00275EC4">
            <w:pPr>
              <w:jc w:val="center"/>
              <w:rPr>
                <w:sz w:val="18"/>
                <w:szCs w:val="18"/>
                <w:highlight w:val="green"/>
                <w:lang w:val="pt-B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EC4" w:rsidRPr="003511AC" w:rsidRDefault="00275EC4" w:rsidP="00275EC4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EC4" w:rsidRPr="003511AC" w:rsidRDefault="00275EC4" w:rsidP="00275EC4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EC4" w:rsidRPr="003511AC" w:rsidRDefault="00275EC4" w:rsidP="00275EC4">
            <w:pPr>
              <w:rPr>
                <w:sz w:val="18"/>
                <w:szCs w:val="18"/>
                <w:highlight w:val="green"/>
                <w:lang w:val="en-US"/>
              </w:rPr>
            </w:pPr>
          </w:p>
        </w:tc>
      </w:tr>
      <w:tr w:rsidR="00275EC4" w:rsidRPr="003511AC" w:rsidTr="001966C5">
        <w:trPr>
          <w:trHeight w:val="767"/>
        </w:trPr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275EC4" w:rsidRPr="003C1D41" w:rsidRDefault="00275EC4" w:rsidP="00275EC4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15,00-16,00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275EC4" w:rsidRPr="003511AC" w:rsidRDefault="00275EC4" w:rsidP="00275EC4">
            <w:pPr>
              <w:snapToGrid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75EC4" w:rsidRPr="003511AC" w:rsidRDefault="00275EC4" w:rsidP="00275EC4">
            <w:pPr>
              <w:jc w:val="center"/>
              <w:rPr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EC4" w:rsidRPr="003511AC" w:rsidRDefault="00275EC4" w:rsidP="00275EC4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EC4" w:rsidRPr="003511AC" w:rsidRDefault="00275EC4" w:rsidP="00275EC4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EC4" w:rsidRPr="003511AC" w:rsidRDefault="00275EC4" w:rsidP="00275EC4">
            <w:pPr>
              <w:snapToGrid w:val="0"/>
              <w:rPr>
                <w:sz w:val="18"/>
                <w:szCs w:val="18"/>
                <w:highlight w:val="green"/>
              </w:rPr>
            </w:pPr>
          </w:p>
        </w:tc>
      </w:tr>
      <w:tr w:rsidR="00275EC4" w:rsidRPr="003511AC" w:rsidTr="001966C5"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275EC4" w:rsidRPr="003C1D41" w:rsidRDefault="00275EC4" w:rsidP="00275EC4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16,00-17,00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275EC4" w:rsidRPr="003511AC" w:rsidRDefault="00275EC4" w:rsidP="00275EC4">
            <w:pPr>
              <w:snapToGrid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75EC4" w:rsidRPr="003511AC" w:rsidRDefault="00275EC4" w:rsidP="00275EC4">
            <w:pPr>
              <w:jc w:val="center"/>
              <w:rPr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EC4" w:rsidRPr="00BE359A" w:rsidRDefault="00646717" w:rsidP="008F616D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De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angelis</w:t>
            </w:r>
            <w:proofErr w:type="spellEnd"/>
          </w:p>
          <w:p w:rsidR="00275EC4" w:rsidRPr="003511AC" w:rsidRDefault="00275EC4" w:rsidP="008F616D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BE359A">
              <w:rPr>
                <w:b/>
                <w:sz w:val="18"/>
                <w:szCs w:val="18"/>
                <w:highlight w:val="yellow"/>
              </w:rPr>
              <w:t>(istologia)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EC4" w:rsidRPr="003511AC" w:rsidRDefault="00275EC4" w:rsidP="00275EC4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EC4" w:rsidRPr="003511AC" w:rsidRDefault="00275EC4" w:rsidP="00275EC4">
            <w:pPr>
              <w:rPr>
                <w:sz w:val="18"/>
                <w:szCs w:val="18"/>
                <w:highlight w:val="green"/>
                <w:lang w:val="en-US"/>
              </w:rPr>
            </w:pPr>
          </w:p>
        </w:tc>
      </w:tr>
      <w:tr w:rsidR="00275EC4" w:rsidRPr="003511AC" w:rsidTr="001966C5"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275EC4" w:rsidRPr="003C1D41" w:rsidRDefault="00275EC4" w:rsidP="00275EC4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17,00-18,00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275EC4" w:rsidRPr="003511AC" w:rsidRDefault="00275EC4" w:rsidP="00275EC4">
            <w:pPr>
              <w:snapToGrid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75EC4" w:rsidRPr="003511AC" w:rsidRDefault="00275EC4" w:rsidP="00275EC4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EC4" w:rsidRPr="00BE359A" w:rsidRDefault="00646717" w:rsidP="008F616D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De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angelis</w:t>
            </w:r>
            <w:proofErr w:type="spellEnd"/>
          </w:p>
          <w:p w:rsidR="00275EC4" w:rsidRPr="003511AC" w:rsidRDefault="00275EC4" w:rsidP="008F616D">
            <w:pPr>
              <w:jc w:val="center"/>
              <w:rPr>
                <w:sz w:val="18"/>
                <w:szCs w:val="18"/>
                <w:highlight w:val="green"/>
              </w:rPr>
            </w:pPr>
            <w:r w:rsidRPr="00BE359A">
              <w:rPr>
                <w:b/>
                <w:sz w:val="18"/>
                <w:szCs w:val="18"/>
                <w:highlight w:val="yellow"/>
              </w:rPr>
              <w:t>(istologia)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EC4" w:rsidRPr="003511AC" w:rsidRDefault="00275EC4" w:rsidP="00275EC4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EC4" w:rsidRPr="003511AC" w:rsidRDefault="00275EC4" w:rsidP="00275EC4">
            <w:pPr>
              <w:rPr>
                <w:sz w:val="18"/>
                <w:szCs w:val="18"/>
                <w:highlight w:val="green"/>
                <w:lang w:val="en-US"/>
              </w:rPr>
            </w:pPr>
          </w:p>
        </w:tc>
      </w:tr>
    </w:tbl>
    <w:p w:rsidR="00352B5E" w:rsidRPr="003511AC" w:rsidRDefault="00352B5E" w:rsidP="00352B5E">
      <w:pPr>
        <w:spacing w:line="276" w:lineRule="auto"/>
        <w:jc w:val="center"/>
        <w:rPr>
          <w:b/>
          <w:sz w:val="18"/>
          <w:szCs w:val="18"/>
        </w:rPr>
      </w:pPr>
    </w:p>
    <w:p w:rsidR="00A42EB5" w:rsidRPr="003C1D41" w:rsidRDefault="005F0821" w:rsidP="00FC3CEF">
      <w:pPr>
        <w:jc w:val="center"/>
        <w:rPr>
          <w:b/>
          <w:sz w:val="22"/>
          <w:szCs w:val="22"/>
        </w:rPr>
      </w:pPr>
      <w:r w:rsidRPr="003C1D41">
        <w:rPr>
          <w:b/>
          <w:sz w:val="22"/>
          <w:szCs w:val="22"/>
        </w:rPr>
        <w:br w:type="page"/>
      </w:r>
    </w:p>
    <w:p w:rsidR="00A42EB5" w:rsidRPr="003C1D41" w:rsidRDefault="00A42EB5">
      <w:pPr>
        <w:rPr>
          <w:b/>
          <w:sz w:val="22"/>
          <w:szCs w:val="22"/>
        </w:rPr>
      </w:pPr>
    </w:p>
    <w:p w:rsidR="00516FE7" w:rsidRPr="003C1D41" w:rsidRDefault="00516FE7">
      <w:pPr>
        <w:rPr>
          <w:b/>
          <w:sz w:val="22"/>
          <w:szCs w:val="22"/>
        </w:rPr>
      </w:pPr>
    </w:p>
    <w:p w:rsidR="00A42EB5" w:rsidRPr="003C1D41" w:rsidRDefault="00A42EB5">
      <w:pPr>
        <w:rPr>
          <w:b/>
          <w:sz w:val="22"/>
          <w:szCs w:val="22"/>
        </w:rPr>
      </w:pPr>
    </w:p>
    <w:p w:rsidR="00A42EB5" w:rsidRPr="003C1D41" w:rsidRDefault="00A42EB5" w:rsidP="002C017B">
      <w:pPr>
        <w:jc w:val="center"/>
        <w:rPr>
          <w:b/>
          <w:sz w:val="22"/>
          <w:szCs w:val="22"/>
        </w:rPr>
      </w:pPr>
      <w:r w:rsidRPr="003C1D41">
        <w:rPr>
          <w:b/>
          <w:sz w:val="22"/>
          <w:szCs w:val="22"/>
        </w:rPr>
        <w:t xml:space="preserve">ANNO 1° - I Semestre </w:t>
      </w:r>
    </w:p>
    <w:p w:rsidR="00A42EB5" w:rsidRPr="003C1D41" w:rsidRDefault="00A42EB5">
      <w:pPr>
        <w:rPr>
          <w:b/>
          <w:sz w:val="22"/>
          <w:szCs w:val="22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1559"/>
        <w:gridCol w:w="1701"/>
        <w:gridCol w:w="1701"/>
        <w:gridCol w:w="1701"/>
        <w:gridCol w:w="1701"/>
      </w:tblGrid>
      <w:tr w:rsidR="00A42EB5" w:rsidRPr="003C1D41" w:rsidTr="002432F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B5" w:rsidRPr="003C1D41" w:rsidRDefault="00A42EB5" w:rsidP="002C01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B5" w:rsidRPr="003C1D41" w:rsidRDefault="00A42EB5" w:rsidP="009413F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 xml:space="preserve">Lunedi </w:t>
            </w:r>
            <w:r w:rsidR="002432F3">
              <w:rPr>
                <w:b/>
                <w:sz w:val="22"/>
                <w:szCs w:val="22"/>
              </w:rPr>
              <w:t>0</w:t>
            </w:r>
            <w:r w:rsidR="001E24AE" w:rsidRPr="003C1D41">
              <w:rPr>
                <w:b/>
                <w:sz w:val="22"/>
                <w:szCs w:val="22"/>
              </w:rPr>
              <w:t>2</w:t>
            </w:r>
            <w:r w:rsidR="009413F1" w:rsidRPr="003C1D41">
              <w:rPr>
                <w:b/>
                <w:sz w:val="22"/>
                <w:szCs w:val="22"/>
              </w:rPr>
              <w:t>/1</w:t>
            </w:r>
            <w:r w:rsidR="00AC3309" w:rsidRPr="003C1D4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B5" w:rsidRPr="003C1D41" w:rsidRDefault="00A42EB5" w:rsidP="00AC3309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Martedi</w:t>
            </w:r>
            <w:proofErr w:type="spellEnd"/>
            <w:r w:rsidR="002432F3">
              <w:rPr>
                <w:b/>
                <w:sz w:val="22"/>
                <w:szCs w:val="22"/>
              </w:rPr>
              <w:t xml:space="preserve"> 03</w:t>
            </w:r>
            <w:r w:rsidR="00AC3309" w:rsidRPr="003C1D41">
              <w:rPr>
                <w:b/>
                <w:sz w:val="22"/>
                <w:szCs w:val="22"/>
              </w:rPr>
              <w:t>/11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B5" w:rsidRPr="003C1D41" w:rsidRDefault="00A42EB5" w:rsidP="009413F1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Mercoledi</w:t>
            </w:r>
            <w:proofErr w:type="spellEnd"/>
            <w:r w:rsidR="002432F3">
              <w:rPr>
                <w:b/>
                <w:sz w:val="22"/>
                <w:szCs w:val="22"/>
              </w:rPr>
              <w:t xml:space="preserve"> 04</w:t>
            </w:r>
            <w:r w:rsidR="009413F1" w:rsidRPr="003C1D41">
              <w:rPr>
                <w:b/>
                <w:sz w:val="22"/>
                <w:szCs w:val="22"/>
              </w:rPr>
              <w:t>/1</w:t>
            </w:r>
            <w:r w:rsidR="00AC3309" w:rsidRPr="003C1D41">
              <w:rPr>
                <w:b/>
                <w:sz w:val="22"/>
                <w:szCs w:val="22"/>
              </w:rPr>
              <w:t>1</w:t>
            </w:r>
          </w:p>
          <w:p w:rsidR="003F3907" w:rsidRPr="003C1D41" w:rsidRDefault="003F3907" w:rsidP="009413F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B5" w:rsidRPr="003C1D41" w:rsidRDefault="00A42EB5" w:rsidP="009413F1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Giovedi</w:t>
            </w:r>
            <w:proofErr w:type="spellEnd"/>
            <w:r w:rsidR="002432F3">
              <w:rPr>
                <w:b/>
                <w:sz w:val="22"/>
                <w:szCs w:val="22"/>
              </w:rPr>
              <w:t xml:space="preserve"> 05</w:t>
            </w:r>
            <w:r w:rsidR="009413F1" w:rsidRPr="003C1D41">
              <w:rPr>
                <w:b/>
                <w:sz w:val="22"/>
                <w:szCs w:val="22"/>
              </w:rPr>
              <w:t>/1</w:t>
            </w:r>
            <w:r w:rsidR="00AC3309" w:rsidRPr="003C1D4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B5" w:rsidRPr="003C1D41" w:rsidRDefault="001E24AE" w:rsidP="00E64D30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Vener</w:t>
            </w:r>
            <w:r w:rsidR="00AC3309" w:rsidRPr="003C1D41">
              <w:rPr>
                <w:b/>
                <w:sz w:val="22"/>
                <w:szCs w:val="22"/>
              </w:rPr>
              <w:t>di</w:t>
            </w:r>
            <w:proofErr w:type="spellEnd"/>
            <w:r w:rsidR="00AC3309" w:rsidRPr="003C1D41">
              <w:rPr>
                <w:b/>
                <w:sz w:val="22"/>
                <w:szCs w:val="22"/>
              </w:rPr>
              <w:t xml:space="preserve"> </w:t>
            </w:r>
            <w:r w:rsidR="002432F3">
              <w:rPr>
                <w:b/>
                <w:sz w:val="22"/>
                <w:szCs w:val="22"/>
              </w:rPr>
              <w:t>06</w:t>
            </w:r>
            <w:r w:rsidR="009413F1" w:rsidRPr="003C1D41">
              <w:rPr>
                <w:b/>
                <w:sz w:val="22"/>
                <w:szCs w:val="22"/>
              </w:rPr>
              <w:t>/1</w:t>
            </w:r>
            <w:r w:rsidR="00AC3309" w:rsidRPr="003C1D41">
              <w:rPr>
                <w:b/>
                <w:sz w:val="22"/>
                <w:szCs w:val="22"/>
              </w:rPr>
              <w:t>1</w:t>
            </w:r>
          </w:p>
          <w:p w:rsidR="001C0674" w:rsidRPr="003C1D41" w:rsidRDefault="001C0674" w:rsidP="00E64D3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67D8C" w:rsidRPr="003C1D41" w:rsidTr="002432F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8C" w:rsidRPr="003C1D41" w:rsidRDefault="00367D8C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8,00 -9,00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7D8C" w:rsidRPr="003C1D41" w:rsidRDefault="00367D8C" w:rsidP="009024E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8C" w:rsidRPr="00954DE3" w:rsidRDefault="00367D8C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8C" w:rsidRPr="00AC2D0B" w:rsidRDefault="00367D8C" w:rsidP="009024E0">
            <w:pPr>
              <w:snapToGrid w:val="0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angelantonio</w:t>
            </w:r>
            <w:proofErr w:type="spellEnd"/>
          </w:p>
          <w:p w:rsidR="00367D8C" w:rsidRPr="00AC2D0B" w:rsidRDefault="00367D8C" w:rsidP="009024E0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8C" w:rsidRPr="00954DE3" w:rsidRDefault="00367D8C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8C" w:rsidRPr="008206D7" w:rsidRDefault="00367D8C" w:rsidP="002A793D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Mangoni</w:t>
            </w:r>
          </w:p>
          <w:p w:rsidR="00367D8C" w:rsidRPr="008206D7" w:rsidRDefault="00367D8C" w:rsidP="002A793D">
            <w:pPr>
              <w:snapToGrid w:val="0"/>
              <w:rPr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367D8C" w:rsidRPr="003C1D41" w:rsidTr="002432F3"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D8C" w:rsidRPr="003C1D41" w:rsidRDefault="00367D8C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9,00-10,00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8C" w:rsidRPr="00352B5E" w:rsidRDefault="00367D8C" w:rsidP="009024E0">
            <w:pPr>
              <w:snapToGrid w:val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:rsidR="00367D8C" w:rsidRPr="00AC2D0B" w:rsidRDefault="00367D8C" w:rsidP="009024E0">
            <w:pPr>
              <w:snapToGrid w:val="0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angelantonio</w:t>
            </w:r>
            <w:proofErr w:type="spellEnd"/>
          </w:p>
          <w:p w:rsidR="00367D8C" w:rsidRPr="00AC2D0B" w:rsidRDefault="00367D8C" w:rsidP="009024E0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67D8C" w:rsidRPr="00AC2D0B" w:rsidRDefault="00367D8C" w:rsidP="009024E0">
            <w:pPr>
              <w:snapToGrid w:val="0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angelantonio</w:t>
            </w:r>
            <w:proofErr w:type="spellEnd"/>
          </w:p>
          <w:p w:rsidR="00367D8C" w:rsidRPr="00AC2D0B" w:rsidRDefault="00367D8C" w:rsidP="009024E0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67D8C" w:rsidRPr="00AC2D0B" w:rsidRDefault="00367D8C" w:rsidP="009024E0">
            <w:pPr>
              <w:snapToGrid w:val="0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angelantonio</w:t>
            </w:r>
            <w:proofErr w:type="spellEnd"/>
          </w:p>
          <w:p w:rsidR="00367D8C" w:rsidRPr="00AC2D0B" w:rsidRDefault="00367D8C" w:rsidP="009024E0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8C" w:rsidRPr="008206D7" w:rsidRDefault="00367D8C" w:rsidP="002A793D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Mangoni</w:t>
            </w:r>
          </w:p>
          <w:p w:rsidR="00367D8C" w:rsidRPr="008206D7" w:rsidRDefault="00367D8C" w:rsidP="002A793D">
            <w:pPr>
              <w:snapToGrid w:val="0"/>
              <w:rPr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367D8C" w:rsidRPr="003C1D41" w:rsidTr="002432F3"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D8C" w:rsidRPr="003C1D41" w:rsidRDefault="00367D8C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10,00-11,00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8C" w:rsidRPr="00352B5E" w:rsidRDefault="00367D8C" w:rsidP="009024E0">
            <w:pPr>
              <w:snapToGrid w:val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Signore</w:t>
            </w:r>
          </w:p>
          <w:p w:rsidR="00367D8C" w:rsidRPr="00352B5E" w:rsidRDefault="00367D8C" w:rsidP="009024E0">
            <w:pPr>
              <w:snapToGrid w:val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52B5E">
              <w:rPr>
                <w:sz w:val="18"/>
                <w:szCs w:val="18"/>
                <w:highlight w:val="yellow"/>
              </w:rPr>
              <w:t>(Diagnostica per immagini)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:rsidR="00367D8C" w:rsidRPr="00AC2D0B" w:rsidRDefault="00367D8C" w:rsidP="009024E0">
            <w:pPr>
              <w:snapToGrid w:val="0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angelantonio</w:t>
            </w:r>
            <w:proofErr w:type="spellEnd"/>
          </w:p>
          <w:p w:rsidR="00367D8C" w:rsidRPr="00AC2D0B" w:rsidRDefault="00367D8C" w:rsidP="009024E0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67D8C" w:rsidRPr="00352B5E" w:rsidRDefault="00367D8C" w:rsidP="009024E0">
            <w:pPr>
              <w:snapToGrid w:val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Signore</w:t>
            </w:r>
          </w:p>
          <w:p w:rsidR="00367D8C" w:rsidRPr="00352B5E" w:rsidRDefault="00367D8C" w:rsidP="009024E0">
            <w:pPr>
              <w:snapToGrid w:val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52B5E">
              <w:rPr>
                <w:sz w:val="18"/>
                <w:szCs w:val="18"/>
                <w:highlight w:val="yellow"/>
              </w:rPr>
              <w:t>(Diagnostica per immagini)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67D8C" w:rsidRPr="00AC2D0B" w:rsidRDefault="00367D8C" w:rsidP="009024E0">
            <w:pPr>
              <w:snapToGrid w:val="0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angelantonio</w:t>
            </w:r>
            <w:proofErr w:type="spellEnd"/>
          </w:p>
          <w:p w:rsidR="00367D8C" w:rsidRPr="00AC2D0B" w:rsidRDefault="00367D8C" w:rsidP="009024E0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8C" w:rsidRPr="008206D7" w:rsidRDefault="00367D8C" w:rsidP="002A793D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Mangoni</w:t>
            </w:r>
          </w:p>
          <w:p w:rsidR="00367D8C" w:rsidRPr="008206D7" w:rsidRDefault="00367D8C" w:rsidP="002A793D">
            <w:pPr>
              <w:snapToGrid w:val="0"/>
              <w:rPr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367D8C" w:rsidRPr="003C1D41" w:rsidTr="002432F3"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367D8C" w:rsidRPr="003C1D41" w:rsidRDefault="00367D8C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11,00-12,00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7D8C" w:rsidRPr="00352B5E" w:rsidRDefault="00367D8C" w:rsidP="009024E0">
            <w:pPr>
              <w:snapToGrid w:val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Signore</w:t>
            </w:r>
          </w:p>
          <w:p w:rsidR="00367D8C" w:rsidRPr="00954DE3" w:rsidRDefault="00367D8C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352B5E">
              <w:rPr>
                <w:sz w:val="18"/>
                <w:szCs w:val="18"/>
                <w:highlight w:val="yellow"/>
              </w:rPr>
              <w:t>(Diagnostica per immagini)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67D8C" w:rsidRDefault="00367D8C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 xml:space="preserve">De </w:t>
            </w:r>
            <w:proofErr w:type="spellStart"/>
            <w:r>
              <w:rPr>
                <w:sz w:val="22"/>
                <w:szCs w:val="22"/>
                <w:highlight w:val="red"/>
              </w:rPr>
              <w:t>angelis</w:t>
            </w:r>
            <w:proofErr w:type="spellEnd"/>
          </w:p>
          <w:p w:rsidR="00367D8C" w:rsidRPr="00954DE3" w:rsidRDefault="00367D8C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>istologia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67D8C" w:rsidRPr="00352B5E" w:rsidRDefault="00367D8C" w:rsidP="009024E0">
            <w:pPr>
              <w:snapToGrid w:val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Signore</w:t>
            </w:r>
          </w:p>
          <w:p w:rsidR="00367D8C" w:rsidRPr="00954DE3" w:rsidRDefault="00367D8C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352B5E">
              <w:rPr>
                <w:sz w:val="18"/>
                <w:szCs w:val="18"/>
                <w:highlight w:val="yellow"/>
              </w:rPr>
              <w:t>(Diagnostica per immagini)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67D8C" w:rsidRPr="00954DE3" w:rsidRDefault="00367D8C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8C" w:rsidRPr="008206D7" w:rsidRDefault="00367D8C" w:rsidP="002A793D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Mangoni</w:t>
            </w:r>
          </w:p>
          <w:p w:rsidR="00367D8C" w:rsidRPr="008206D7" w:rsidRDefault="00367D8C" w:rsidP="002A793D">
            <w:pPr>
              <w:snapToGrid w:val="0"/>
              <w:rPr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367D8C" w:rsidRPr="003C1D41" w:rsidTr="002432F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8C" w:rsidRPr="003C1D41" w:rsidRDefault="00367D8C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12,00-13,00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8C" w:rsidRPr="00954DE3" w:rsidRDefault="00367D8C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8C" w:rsidRDefault="00367D8C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 xml:space="preserve">De </w:t>
            </w:r>
            <w:proofErr w:type="spellStart"/>
            <w:r>
              <w:rPr>
                <w:sz w:val="22"/>
                <w:szCs w:val="22"/>
                <w:highlight w:val="red"/>
              </w:rPr>
              <w:t>angelis</w:t>
            </w:r>
            <w:proofErr w:type="spellEnd"/>
          </w:p>
          <w:p w:rsidR="00367D8C" w:rsidRPr="00954DE3" w:rsidRDefault="00367D8C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>istologia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8C" w:rsidRPr="00954DE3" w:rsidRDefault="00367D8C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8C" w:rsidRPr="00954DE3" w:rsidRDefault="00367D8C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8C" w:rsidRPr="00954DE3" w:rsidRDefault="00367D8C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367D8C" w:rsidRPr="003C1D41" w:rsidTr="002432F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8C" w:rsidRPr="003C1D41" w:rsidRDefault="00367D8C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14,00-15,00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8C" w:rsidRDefault="00367D8C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LUCARELLI</w:t>
            </w:r>
          </w:p>
          <w:p w:rsidR="00367D8C" w:rsidRPr="00954DE3" w:rsidRDefault="00367D8C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18"/>
                <w:szCs w:val="18"/>
                <w:highlight w:val="yellow"/>
              </w:rPr>
              <w:t>(Fisica)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8C" w:rsidRPr="00954DE3" w:rsidRDefault="00367D8C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8C" w:rsidRPr="00954DE3" w:rsidRDefault="00367D8C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8C" w:rsidRDefault="00367D8C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LUCARELLI</w:t>
            </w:r>
          </w:p>
          <w:p w:rsidR="00367D8C" w:rsidRPr="00954DE3" w:rsidRDefault="00367D8C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18"/>
                <w:szCs w:val="18"/>
                <w:highlight w:val="yellow"/>
              </w:rPr>
              <w:t>(Fisica)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8C" w:rsidRPr="00954DE3" w:rsidRDefault="00367D8C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367D8C" w:rsidRPr="003C1D41" w:rsidTr="002432F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8C" w:rsidRPr="003C1D41" w:rsidRDefault="00367D8C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15,00-16,00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8C" w:rsidRDefault="00367D8C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LUCARELLI</w:t>
            </w:r>
          </w:p>
          <w:p w:rsidR="00367D8C" w:rsidRPr="00954DE3" w:rsidRDefault="00367D8C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18"/>
                <w:szCs w:val="18"/>
                <w:highlight w:val="yellow"/>
              </w:rPr>
              <w:t>(Fisica)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8C" w:rsidRPr="00954DE3" w:rsidRDefault="00367D8C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8C" w:rsidRPr="00C2465A" w:rsidRDefault="00367D8C" w:rsidP="009024E0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Magliocca</w:t>
            </w:r>
          </w:p>
          <w:p w:rsidR="00367D8C" w:rsidRPr="00954DE3" w:rsidRDefault="00367D8C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C2465A">
              <w:rPr>
                <w:sz w:val="22"/>
                <w:szCs w:val="22"/>
                <w:highlight w:val="green"/>
              </w:rPr>
              <w:t>(Anatomia)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8C" w:rsidRDefault="00367D8C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LUCARELLI</w:t>
            </w:r>
          </w:p>
          <w:p w:rsidR="00367D8C" w:rsidRPr="00954DE3" w:rsidRDefault="00367D8C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18"/>
                <w:szCs w:val="18"/>
                <w:highlight w:val="yellow"/>
              </w:rPr>
              <w:t>(Fisica)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8C" w:rsidRDefault="00367D8C" w:rsidP="00540CE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Napoli</w:t>
            </w:r>
          </w:p>
          <w:p w:rsidR="00367D8C" w:rsidRPr="00540CE6" w:rsidRDefault="00367D8C" w:rsidP="00540CE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(Igiene)</w:t>
            </w:r>
          </w:p>
        </w:tc>
      </w:tr>
      <w:tr w:rsidR="00367D8C" w:rsidRPr="003C1D41" w:rsidTr="002432F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8C" w:rsidRPr="003C1D41" w:rsidRDefault="00367D8C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16,00-17,00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8C" w:rsidRDefault="00367D8C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LUCARELLI</w:t>
            </w:r>
          </w:p>
          <w:p w:rsidR="00367D8C" w:rsidRPr="00954DE3" w:rsidRDefault="00367D8C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18"/>
                <w:szCs w:val="18"/>
                <w:highlight w:val="yellow"/>
              </w:rPr>
              <w:t>(Fisica)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8C" w:rsidRPr="00954DE3" w:rsidRDefault="00367D8C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8C" w:rsidRPr="00C2465A" w:rsidRDefault="00367D8C" w:rsidP="00C2465A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Magliocca</w:t>
            </w:r>
          </w:p>
          <w:p w:rsidR="00367D8C" w:rsidRPr="00C2465A" w:rsidRDefault="00367D8C" w:rsidP="00C2465A">
            <w:pPr>
              <w:suppressAutoHyphens w:val="0"/>
              <w:rPr>
                <w:sz w:val="22"/>
                <w:szCs w:val="22"/>
                <w:highlight w:val="red"/>
                <w:lang w:val="en-US"/>
              </w:rPr>
            </w:pPr>
            <w:r w:rsidRPr="00C2465A">
              <w:rPr>
                <w:sz w:val="22"/>
                <w:szCs w:val="22"/>
                <w:highlight w:val="green"/>
              </w:rPr>
              <w:t>(Anatomia)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8C" w:rsidRDefault="00367D8C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LUCARELLI</w:t>
            </w:r>
          </w:p>
          <w:p w:rsidR="00367D8C" w:rsidRPr="00954DE3" w:rsidRDefault="00367D8C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18"/>
                <w:szCs w:val="18"/>
                <w:highlight w:val="yellow"/>
              </w:rPr>
              <w:t>(Fisica)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8C" w:rsidRDefault="00367D8C" w:rsidP="004E433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Napoli</w:t>
            </w:r>
          </w:p>
          <w:p w:rsidR="00367D8C" w:rsidRPr="00540CE6" w:rsidRDefault="00367D8C" w:rsidP="004E433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(Igiene)</w:t>
            </w:r>
          </w:p>
        </w:tc>
      </w:tr>
      <w:tr w:rsidR="00367D8C" w:rsidRPr="003C1D41" w:rsidTr="002432F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8C" w:rsidRPr="003C1D41" w:rsidRDefault="00367D8C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17,00-18,00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8C" w:rsidRDefault="00367D8C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LUCARELLI</w:t>
            </w:r>
          </w:p>
          <w:p w:rsidR="00367D8C" w:rsidRPr="00954DE3" w:rsidRDefault="00367D8C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18"/>
                <w:szCs w:val="18"/>
                <w:highlight w:val="yellow"/>
              </w:rPr>
              <w:t>(Fisica)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8C" w:rsidRPr="00954DE3" w:rsidRDefault="00367D8C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8C" w:rsidRPr="00954DE3" w:rsidRDefault="00367D8C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8C" w:rsidRDefault="00367D8C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LUCARELLI</w:t>
            </w:r>
          </w:p>
          <w:p w:rsidR="00367D8C" w:rsidRPr="00954DE3" w:rsidRDefault="00367D8C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18"/>
                <w:szCs w:val="18"/>
                <w:highlight w:val="yellow"/>
              </w:rPr>
              <w:t>(Fisica)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8C" w:rsidRDefault="00367D8C" w:rsidP="004E433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Napoli</w:t>
            </w:r>
          </w:p>
          <w:p w:rsidR="00367D8C" w:rsidRPr="00540CE6" w:rsidRDefault="00367D8C" w:rsidP="004E433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(Igiene)</w:t>
            </w:r>
          </w:p>
        </w:tc>
      </w:tr>
    </w:tbl>
    <w:p w:rsidR="00BA77A2" w:rsidRPr="003C1D41" w:rsidRDefault="00BA77A2">
      <w:pPr>
        <w:rPr>
          <w:b/>
          <w:sz w:val="22"/>
          <w:szCs w:val="22"/>
        </w:rPr>
      </w:pPr>
    </w:p>
    <w:p w:rsidR="00EE1A11" w:rsidRPr="003C1D41" w:rsidRDefault="00EE1A11">
      <w:pPr>
        <w:suppressAutoHyphens w:val="0"/>
        <w:rPr>
          <w:b/>
          <w:sz w:val="22"/>
          <w:szCs w:val="22"/>
        </w:rPr>
      </w:pPr>
      <w:r w:rsidRPr="003C1D41">
        <w:rPr>
          <w:b/>
          <w:sz w:val="22"/>
          <w:szCs w:val="22"/>
        </w:rPr>
        <w:br w:type="page"/>
      </w:r>
    </w:p>
    <w:p w:rsidR="00EE1A11" w:rsidRPr="003C1D41" w:rsidRDefault="00EE1A11">
      <w:pPr>
        <w:suppressAutoHyphens w:val="0"/>
        <w:rPr>
          <w:b/>
          <w:sz w:val="22"/>
          <w:szCs w:val="22"/>
        </w:rPr>
      </w:pPr>
    </w:p>
    <w:p w:rsidR="00EE1A11" w:rsidRPr="003C1D41" w:rsidRDefault="00EE1A11" w:rsidP="00EE1A11">
      <w:pPr>
        <w:jc w:val="center"/>
        <w:rPr>
          <w:b/>
          <w:sz w:val="22"/>
          <w:szCs w:val="22"/>
        </w:rPr>
      </w:pPr>
      <w:r w:rsidRPr="003C1D41">
        <w:rPr>
          <w:b/>
          <w:sz w:val="22"/>
          <w:szCs w:val="22"/>
        </w:rPr>
        <w:t xml:space="preserve">ANNO 1° - I Semestre </w:t>
      </w:r>
    </w:p>
    <w:p w:rsidR="00EE1A11" w:rsidRPr="003C1D41" w:rsidRDefault="00EE1A11">
      <w:pPr>
        <w:rPr>
          <w:b/>
          <w:sz w:val="22"/>
          <w:szCs w:val="22"/>
        </w:rPr>
      </w:pPr>
    </w:p>
    <w:tbl>
      <w:tblPr>
        <w:tblW w:w="961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96"/>
        <w:gridCol w:w="1416"/>
        <w:gridCol w:w="1416"/>
        <w:gridCol w:w="1702"/>
        <w:gridCol w:w="1983"/>
        <w:gridCol w:w="1701"/>
      </w:tblGrid>
      <w:tr w:rsidR="0048495F" w:rsidRPr="003C1D41" w:rsidTr="00502685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95F" w:rsidRPr="003C1D41" w:rsidRDefault="0048495F" w:rsidP="00C47FFA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5F" w:rsidRPr="003C1D41" w:rsidRDefault="001E24AE" w:rsidP="00E64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 xml:space="preserve">Lunedi </w:t>
            </w:r>
            <w:r w:rsidR="00175AB0">
              <w:rPr>
                <w:b/>
                <w:sz w:val="22"/>
                <w:szCs w:val="22"/>
              </w:rPr>
              <w:t>09</w:t>
            </w:r>
            <w:r w:rsidR="009413F1" w:rsidRPr="003C1D41">
              <w:rPr>
                <w:b/>
                <w:sz w:val="22"/>
                <w:szCs w:val="22"/>
              </w:rPr>
              <w:t>/1</w:t>
            </w:r>
            <w:r w:rsidR="00175A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95F" w:rsidRPr="003C1D41" w:rsidRDefault="001E24AE" w:rsidP="009413F1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Mart</w:t>
            </w:r>
            <w:r w:rsidR="009413F1" w:rsidRPr="003C1D41">
              <w:rPr>
                <w:b/>
                <w:sz w:val="22"/>
                <w:szCs w:val="22"/>
              </w:rPr>
              <w:t>e</w:t>
            </w:r>
            <w:r w:rsidR="00E64D30" w:rsidRPr="003C1D41">
              <w:rPr>
                <w:b/>
                <w:sz w:val="22"/>
                <w:szCs w:val="22"/>
              </w:rPr>
              <w:t>di</w:t>
            </w:r>
            <w:proofErr w:type="spellEnd"/>
            <w:r w:rsidRPr="003C1D41">
              <w:rPr>
                <w:b/>
                <w:sz w:val="22"/>
                <w:szCs w:val="22"/>
              </w:rPr>
              <w:t xml:space="preserve"> </w:t>
            </w:r>
            <w:r w:rsidR="00175AB0">
              <w:rPr>
                <w:b/>
                <w:sz w:val="22"/>
                <w:szCs w:val="22"/>
              </w:rPr>
              <w:t>10</w:t>
            </w:r>
            <w:r w:rsidR="009413F1" w:rsidRPr="003C1D41">
              <w:rPr>
                <w:b/>
                <w:sz w:val="22"/>
                <w:szCs w:val="22"/>
              </w:rPr>
              <w:t>/1</w:t>
            </w:r>
            <w:r w:rsidR="00175A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907" w:rsidRPr="003C1D41" w:rsidRDefault="008074A3" w:rsidP="00896137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Mercol</w:t>
            </w:r>
            <w:r w:rsidR="0048495F" w:rsidRPr="003C1D41">
              <w:rPr>
                <w:b/>
                <w:sz w:val="22"/>
                <w:szCs w:val="22"/>
              </w:rPr>
              <w:t>edi</w:t>
            </w:r>
            <w:proofErr w:type="spellEnd"/>
            <w:r w:rsidRPr="003C1D41">
              <w:rPr>
                <w:b/>
                <w:sz w:val="22"/>
                <w:szCs w:val="22"/>
              </w:rPr>
              <w:t xml:space="preserve"> </w:t>
            </w:r>
            <w:r w:rsidR="00175AB0">
              <w:rPr>
                <w:b/>
                <w:sz w:val="22"/>
                <w:szCs w:val="22"/>
              </w:rPr>
              <w:t>11/11</w:t>
            </w:r>
            <w:r w:rsidR="001C0674" w:rsidRPr="003C1D4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95F" w:rsidRPr="003C1D41" w:rsidRDefault="008074A3" w:rsidP="00D767EF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Giovedi</w:t>
            </w:r>
            <w:proofErr w:type="spellEnd"/>
            <w:r w:rsidRPr="003C1D41">
              <w:rPr>
                <w:b/>
                <w:sz w:val="22"/>
                <w:szCs w:val="22"/>
              </w:rPr>
              <w:t xml:space="preserve"> </w:t>
            </w:r>
            <w:r w:rsidR="00175AB0">
              <w:rPr>
                <w:b/>
                <w:sz w:val="22"/>
                <w:szCs w:val="22"/>
              </w:rPr>
              <w:t>12</w:t>
            </w:r>
            <w:r w:rsidR="00D767EF" w:rsidRPr="003C1D41">
              <w:rPr>
                <w:b/>
                <w:sz w:val="22"/>
                <w:szCs w:val="22"/>
              </w:rPr>
              <w:t>/1</w:t>
            </w:r>
            <w:r w:rsidR="00175A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5F" w:rsidRPr="003C1D41" w:rsidRDefault="008074A3" w:rsidP="00E64D30">
            <w:pPr>
              <w:snapToGrid w:val="0"/>
              <w:jc w:val="both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Venerdi</w:t>
            </w:r>
            <w:proofErr w:type="spellEnd"/>
            <w:r w:rsidRPr="003C1D41">
              <w:rPr>
                <w:b/>
                <w:sz w:val="22"/>
                <w:szCs w:val="22"/>
              </w:rPr>
              <w:t xml:space="preserve"> </w:t>
            </w:r>
            <w:r w:rsidR="00175AB0">
              <w:rPr>
                <w:b/>
                <w:sz w:val="22"/>
                <w:szCs w:val="22"/>
              </w:rPr>
              <w:t>13</w:t>
            </w:r>
            <w:r w:rsidR="00D767EF" w:rsidRPr="003C1D41">
              <w:rPr>
                <w:b/>
                <w:sz w:val="22"/>
                <w:szCs w:val="22"/>
              </w:rPr>
              <w:t>/1</w:t>
            </w:r>
            <w:r w:rsidR="00175AB0">
              <w:rPr>
                <w:b/>
                <w:sz w:val="22"/>
                <w:szCs w:val="22"/>
              </w:rPr>
              <w:t>1</w:t>
            </w:r>
          </w:p>
        </w:tc>
      </w:tr>
      <w:tr w:rsidR="005D2C87" w:rsidRPr="003C1D41" w:rsidTr="00502685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87" w:rsidRPr="003C1D41" w:rsidRDefault="005D2C87" w:rsidP="00FB47EF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8,00 -9,00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C87" w:rsidRPr="003C1D41" w:rsidRDefault="005D2C87" w:rsidP="00AE50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2C87" w:rsidRPr="001966C5" w:rsidRDefault="005D2C87" w:rsidP="00FA44CD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87" w:rsidRPr="001966C5" w:rsidRDefault="005D2C87" w:rsidP="00C904D7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87" w:rsidRPr="00954DE3" w:rsidRDefault="005D2C87" w:rsidP="00FA44CD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87" w:rsidRPr="003C1D41" w:rsidRDefault="005D2C87" w:rsidP="005E0FF8">
            <w:pPr>
              <w:snapToGrid w:val="0"/>
              <w:jc w:val="center"/>
              <w:rPr>
                <w:sz w:val="22"/>
                <w:szCs w:val="22"/>
                <w:highlight w:val="darkYellow"/>
              </w:rPr>
            </w:pPr>
          </w:p>
        </w:tc>
      </w:tr>
      <w:tr w:rsidR="009024E0" w:rsidRPr="003C1D41" w:rsidTr="00502685"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E0" w:rsidRPr="003C1D41" w:rsidRDefault="009024E0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9,00-10,00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0" w:rsidRPr="00AC2D0B" w:rsidRDefault="007B6EF2" w:rsidP="009024E0">
            <w:pPr>
              <w:snapToGrid w:val="0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angelantonio</w:t>
            </w:r>
            <w:proofErr w:type="spellEnd"/>
          </w:p>
          <w:p w:rsidR="009024E0" w:rsidRPr="00AC2D0B" w:rsidRDefault="009024E0" w:rsidP="009024E0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0" w:rsidRPr="001966C5" w:rsidRDefault="009024E0" w:rsidP="009024E0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C2465A" w:rsidRPr="00C2465A" w:rsidRDefault="00646717" w:rsidP="00C2465A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Magliocca</w:t>
            </w:r>
          </w:p>
          <w:p w:rsidR="009024E0" w:rsidRPr="001966C5" w:rsidRDefault="00C2465A" w:rsidP="00C2465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C2465A">
              <w:rPr>
                <w:sz w:val="22"/>
                <w:szCs w:val="22"/>
                <w:highlight w:val="green"/>
              </w:rPr>
              <w:t>(Anatomia)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:rsidR="009024E0" w:rsidRPr="00AC2D0B" w:rsidRDefault="007B6EF2" w:rsidP="009024E0">
            <w:pPr>
              <w:snapToGrid w:val="0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angelantonio</w:t>
            </w:r>
            <w:proofErr w:type="spellEnd"/>
          </w:p>
          <w:p w:rsidR="009024E0" w:rsidRPr="00AC2D0B" w:rsidRDefault="009024E0" w:rsidP="009024E0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4E0" w:rsidRDefault="009024E0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B10D17">
              <w:rPr>
                <w:b/>
                <w:sz w:val="18"/>
                <w:szCs w:val="18"/>
                <w:highlight w:val="yellow"/>
              </w:rPr>
              <w:t>Mangoni</w:t>
            </w:r>
          </w:p>
          <w:p w:rsidR="009024E0" w:rsidRPr="00B10D17" w:rsidRDefault="009024E0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9024E0" w:rsidRPr="003C1D41" w:rsidTr="00502685"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E0" w:rsidRPr="003C1D41" w:rsidRDefault="009024E0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10,00-11,00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0" w:rsidRPr="00AC2D0B" w:rsidRDefault="007B6EF2" w:rsidP="009024E0">
            <w:pPr>
              <w:snapToGrid w:val="0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angelantonio</w:t>
            </w:r>
            <w:proofErr w:type="spellEnd"/>
          </w:p>
          <w:p w:rsidR="009024E0" w:rsidRPr="00AC2D0B" w:rsidRDefault="009024E0" w:rsidP="009024E0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0" w:rsidRPr="001966C5" w:rsidRDefault="009024E0" w:rsidP="009024E0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C2465A" w:rsidRPr="00C2465A" w:rsidRDefault="00646717" w:rsidP="00C2465A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Magliocca</w:t>
            </w:r>
          </w:p>
          <w:p w:rsidR="009024E0" w:rsidRPr="001966C5" w:rsidRDefault="00C2465A" w:rsidP="00C2465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C2465A">
              <w:rPr>
                <w:sz w:val="22"/>
                <w:szCs w:val="22"/>
                <w:highlight w:val="green"/>
              </w:rPr>
              <w:t>(Anatomia)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:rsidR="009024E0" w:rsidRPr="00AC2D0B" w:rsidRDefault="007B6EF2" w:rsidP="009024E0">
            <w:pPr>
              <w:snapToGrid w:val="0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angelantonio</w:t>
            </w:r>
            <w:proofErr w:type="spellEnd"/>
          </w:p>
          <w:p w:rsidR="009024E0" w:rsidRPr="00AC2D0B" w:rsidRDefault="009024E0" w:rsidP="009024E0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4E0" w:rsidRDefault="009024E0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B10D17">
              <w:rPr>
                <w:b/>
                <w:sz w:val="18"/>
                <w:szCs w:val="18"/>
                <w:highlight w:val="yellow"/>
              </w:rPr>
              <w:t>Mangoni</w:t>
            </w:r>
          </w:p>
          <w:p w:rsidR="009024E0" w:rsidRPr="00B10D17" w:rsidRDefault="009024E0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9024E0" w:rsidRPr="003C1D41" w:rsidTr="00502685"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:rsidR="009024E0" w:rsidRPr="003C1D41" w:rsidRDefault="009024E0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11,00-12,00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4E0" w:rsidRPr="00954DE3" w:rsidRDefault="009024E0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24E0" w:rsidRPr="001966C5" w:rsidRDefault="009024E0" w:rsidP="009024E0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9024E0" w:rsidRPr="001966C5" w:rsidRDefault="009024E0" w:rsidP="009024E0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:rsidR="009024E0" w:rsidRPr="00954DE3" w:rsidRDefault="009024E0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4E0" w:rsidRDefault="009024E0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B10D17">
              <w:rPr>
                <w:b/>
                <w:sz w:val="18"/>
                <w:szCs w:val="18"/>
                <w:highlight w:val="yellow"/>
              </w:rPr>
              <w:t>Mangoni</w:t>
            </w:r>
          </w:p>
          <w:p w:rsidR="009024E0" w:rsidRPr="00B10D17" w:rsidRDefault="009024E0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9024E0" w:rsidRPr="003C1D41" w:rsidTr="00502685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4E0" w:rsidRPr="003C1D41" w:rsidRDefault="009024E0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12,00-13,00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4E0" w:rsidRPr="003C1D41" w:rsidRDefault="009024E0" w:rsidP="009024E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4E0" w:rsidRPr="001966C5" w:rsidRDefault="009024E0" w:rsidP="009024E0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4E0" w:rsidRPr="001966C5" w:rsidRDefault="009024E0" w:rsidP="009024E0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4E0" w:rsidRPr="00954DE3" w:rsidRDefault="009024E0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4E0" w:rsidRDefault="009024E0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B10D17">
              <w:rPr>
                <w:b/>
                <w:sz w:val="18"/>
                <w:szCs w:val="18"/>
                <w:highlight w:val="yellow"/>
              </w:rPr>
              <w:t>Mangoni</w:t>
            </w:r>
          </w:p>
          <w:p w:rsidR="009024E0" w:rsidRPr="00B10D17" w:rsidRDefault="009024E0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9024E0" w:rsidRPr="003C1D41" w:rsidTr="00502685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4E0" w:rsidRPr="003C1D41" w:rsidRDefault="009024E0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14,00-15,00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4E0" w:rsidRDefault="009024E0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LUCARELLI</w:t>
            </w:r>
          </w:p>
          <w:p w:rsidR="009024E0" w:rsidRPr="00954DE3" w:rsidRDefault="009024E0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18"/>
                <w:szCs w:val="18"/>
                <w:highlight w:val="yellow"/>
              </w:rPr>
              <w:t>(Fisica)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4E0" w:rsidRPr="00954DE3" w:rsidRDefault="009024E0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4E0" w:rsidRPr="00896137" w:rsidRDefault="00896137" w:rsidP="009024E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96137">
              <w:rPr>
                <w:b/>
                <w:sz w:val="18"/>
                <w:szCs w:val="18"/>
              </w:rPr>
              <w:t>Rocco</w:t>
            </w:r>
          </w:p>
          <w:p w:rsidR="00896137" w:rsidRPr="00896137" w:rsidRDefault="00896137" w:rsidP="009024E0">
            <w:pPr>
              <w:snapToGrid w:val="0"/>
              <w:jc w:val="center"/>
              <w:rPr>
                <w:sz w:val="18"/>
                <w:szCs w:val="18"/>
              </w:rPr>
            </w:pPr>
            <w:r w:rsidRPr="00896137">
              <w:rPr>
                <w:sz w:val="18"/>
                <w:szCs w:val="18"/>
              </w:rPr>
              <w:t>(Informatica)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4E0" w:rsidRDefault="009024E0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LUCARELLI</w:t>
            </w:r>
          </w:p>
          <w:p w:rsidR="009024E0" w:rsidRPr="00954DE3" w:rsidRDefault="009024E0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18"/>
                <w:szCs w:val="18"/>
                <w:highlight w:val="yellow"/>
              </w:rPr>
              <w:t>(Fisica)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4E0" w:rsidRPr="00954DE3" w:rsidRDefault="009024E0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896137" w:rsidRPr="003C1D41" w:rsidTr="00502685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37" w:rsidRPr="003C1D41" w:rsidRDefault="00896137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15,00-16,00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37" w:rsidRDefault="00896137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LUCARELLI</w:t>
            </w:r>
          </w:p>
          <w:p w:rsidR="00896137" w:rsidRPr="00954DE3" w:rsidRDefault="00896137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18"/>
                <w:szCs w:val="18"/>
                <w:highlight w:val="yellow"/>
              </w:rPr>
              <w:t>(Fisica)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37" w:rsidRPr="00954DE3" w:rsidRDefault="00896137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37" w:rsidRPr="00896137" w:rsidRDefault="00896137" w:rsidP="000A5F5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96137">
              <w:rPr>
                <w:b/>
                <w:sz w:val="18"/>
                <w:szCs w:val="18"/>
              </w:rPr>
              <w:t>Rocco</w:t>
            </w:r>
          </w:p>
          <w:p w:rsidR="00896137" w:rsidRPr="00896137" w:rsidRDefault="00896137" w:rsidP="000A5F57">
            <w:pPr>
              <w:snapToGrid w:val="0"/>
              <w:jc w:val="center"/>
              <w:rPr>
                <w:sz w:val="18"/>
                <w:szCs w:val="18"/>
              </w:rPr>
            </w:pPr>
            <w:r w:rsidRPr="00896137">
              <w:rPr>
                <w:sz w:val="18"/>
                <w:szCs w:val="18"/>
              </w:rPr>
              <w:t>(Informatica)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37" w:rsidRDefault="00896137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LUCARELLI</w:t>
            </w:r>
          </w:p>
          <w:p w:rsidR="00896137" w:rsidRPr="00954DE3" w:rsidRDefault="00896137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18"/>
                <w:szCs w:val="18"/>
                <w:highlight w:val="yellow"/>
              </w:rPr>
              <w:t>(Fisica)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37" w:rsidRPr="00954DE3" w:rsidRDefault="00896137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896137" w:rsidRPr="003C1D41" w:rsidTr="00502685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37" w:rsidRPr="003C1D41" w:rsidRDefault="00896137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16,00-17,00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37" w:rsidRDefault="00896137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LUCARELLI</w:t>
            </w:r>
          </w:p>
          <w:p w:rsidR="00896137" w:rsidRPr="00954DE3" w:rsidRDefault="00896137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18"/>
                <w:szCs w:val="18"/>
                <w:highlight w:val="yellow"/>
              </w:rPr>
              <w:t>(Fisica)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37" w:rsidRPr="00954DE3" w:rsidRDefault="00896137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37" w:rsidRPr="00896137" w:rsidRDefault="00896137" w:rsidP="000A5F5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96137">
              <w:rPr>
                <w:b/>
                <w:sz w:val="18"/>
                <w:szCs w:val="18"/>
              </w:rPr>
              <w:t>Rocco</w:t>
            </w:r>
          </w:p>
          <w:p w:rsidR="00896137" w:rsidRPr="00896137" w:rsidRDefault="00896137" w:rsidP="000A5F57">
            <w:pPr>
              <w:snapToGrid w:val="0"/>
              <w:jc w:val="center"/>
              <w:rPr>
                <w:sz w:val="18"/>
                <w:szCs w:val="18"/>
              </w:rPr>
            </w:pPr>
            <w:r w:rsidRPr="00896137">
              <w:rPr>
                <w:sz w:val="18"/>
                <w:szCs w:val="18"/>
              </w:rPr>
              <w:t>(Informatica)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37" w:rsidRDefault="00896137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LUCARELLI</w:t>
            </w:r>
          </w:p>
          <w:p w:rsidR="00896137" w:rsidRPr="00954DE3" w:rsidRDefault="00896137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18"/>
                <w:szCs w:val="18"/>
                <w:highlight w:val="yellow"/>
              </w:rPr>
              <w:t>(Fisica)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37" w:rsidRPr="00954DE3" w:rsidRDefault="00896137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896137" w:rsidRPr="003C1D41" w:rsidTr="00502685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37" w:rsidRPr="003C1D41" w:rsidRDefault="00896137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17,00-18,00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37" w:rsidRDefault="00896137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LUCARELLI</w:t>
            </w:r>
          </w:p>
          <w:p w:rsidR="00896137" w:rsidRPr="00954DE3" w:rsidRDefault="00896137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18"/>
                <w:szCs w:val="18"/>
                <w:highlight w:val="yellow"/>
              </w:rPr>
              <w:t>(Fisica)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37" w:rsidRPr="00954DE3" w:rsidRDefault="00896137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37" w:rsidRPr="00896137" w:rsidRDefault="00896137" w:rsidP="000A5F5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96137">
              <w:rPr>
                <w:b/>
                <w:sz w:val="18"/>
                <w:szCs w:val="18"/>
              </w:rPr>
              <w:t>Rocco</w:t>
            </w:r>
          </w:p>
          <w:p w:rsidR="00896137" w:rsidRPr="00896137" w:rsidRDefault="00896137" w:rsidP="000A5F57">
            <w:pPr>
              <w:snapToGrid w:val="0"/>
              <w:jc w:val="center"/>
              <w:rPr>
                <w:sz w:val="18"/>
                <w:szCs w:val="18"/>
              </w:rPr>
            </w:pPr>
            <w:r w:rsidRPr="00896137">
              <w:rPr>
                <w:sz w:val="18"/>
                <w:szCs w:val="18"/>
              </w:rPr>
              <w:t>(Informatica)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37" w:rsidRDefault="00896137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LUCARELLI</w:t>
            </w:r>
          </w:p>
          <w:p w:rsidR="00896137" w:rsidRPr="00954DE3" w:rsidRDefault="00896137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18"/>
                <w:szCs w:val="18"/>
                <w:highlight w:val="yellow"/>
              </w:rPr>
              <w:t>(Fisica)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37" w:rsidRPr="00954DE3" w:rsidRDefault="00896137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</w:tr>
    </w:tbl>
    <w:p w:rsidR="00A42EB5" w:rsidRPr="003C1D41" w:rsidRDefault="00A42EB5">
      <w:pPr>
        <w:rPr>
          <w:b/>
          <w:sz w:val="22"/>
          <w:szCs w:val="22"/>
        </w:rPr>
      </w:pPr>
    </w:p>
    <w:p w:rsidR="002551DA" w:rsidRPr="003C1D41" w:rsidRDefault="002551DA">
      <w:pPr>
        <w:rPr>
          <w:b/>
          <w:sz w:val="22"/>
          <w:szCs w:val="22"/>
        </w:rPr>
      </w:pPr>
    </w:p>
    <w:p w:rsidR="00C21CD6" w:rsidRPr="003C1D41" w:rsidRDefault="00C21CD6">
      <w:pPr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6"/>
        <w:gridCol w:w="1416"/>
        <w:gridCol w:w="1417"/>
        <w:gridCol w:w="1559"/>
        <w:gridCol w:w="2127"/>
        <w:gridCol w:w="1701"/>
      </w:tblGrid>
      <w:tr w:rsidR="00A42EB5" w:rsidRPr="003C1D41" w:rsidTr="00C21CD6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B5" w:rsidRPr="003C1D41" w:rsidRDefault="00A42EB5" w:rsidP="009D7BED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B5" w:rsidRPr="003C1D41" w:rsidRDefault="006141F3" w:rsidP="00175A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 xml:space="preserve">Lunedi </w:t>
            </w:r>
            <w:r w:rsidR="00175AB0">
              <w:rPr>
                <w:b/>
                <w:sz w:val="22"/>
                <w:szCs w:val="22"/>
              </w:rPr>
              <w:t>16</w:t>
            </w:r>
            <w:r w:rsidR="00D767EF" w:rsidRPr="003C1D41">
              <w:rPr>
                <w:b/>
                <w:sz w:val="22"/>
                <w:szCs w:val="22"/>
              </w:rPr>
              <w:t>/1</w:t>
            </w:r>
            <w:r w:rsidR="00175A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D30" w:rsidRPr="003C1D41" w:rsidRDefault="006141F3" w:rsidP="00D767EF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Mart</w:t>
            </w:r>
            <w:r w:rsidR="00D767EF" w:rsidRPr="003C1D41">
              <w:rPr>
                <w:b/>
                <w:sz w:val="22"/>
                <w:szCs w:val="22"/>
              </w:rPr>
              <w:t>edi</w:t>
            </w:r>
            <w:proofErr w:type="spellEnd"/>
            <w:r w:rsidRPr="003C1D41">
              <w:rPr>
                <w:b/>
                <w:sz w:val="22"/>
                <w:szCs w:val="22"/>
              </w:rPr>
              <w:t xml:space="preserve"> 1</w:t>
            </w:r>
            <w:r w:rsidR="00175AB0">
              <w:rPr>
                <w:b/>
                <w:sz w:val="22"/>
                <w:szCs w:val="22"/>
              </w:rPr>
              <w:t>7</w:t>
            </w:r>
            <w:r w:rsidR="00D767EF" w:rsidRPr="003C1D41">
              <w:rPr>
                <w:b/>
                <w:sz w:val="22"/>
                <w:szCs w:val="22"/>
              </w:rPr>
              <w:t>/1</w:t>
            </w:r>
            <w:r w:rsidR="00175A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B5" w:rsidRPr="003C1D41" w:rsidRDefault="006141F3" w:rsidP="00175AB0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Mercoledi</w:t>
            </w:r>
            <w:proofErr w:type="spellEnd"/>
            <w:r w:rsidR="00C21CD6" w:rsidRPr="003C1D41">
              <w:rPr>
                <w:b/>
                <w:sz w:val="22"/>
                <w:szCs w:val="22"/>
              </w:rPr>
              <w:t xml:space="preserve"> </w:t>
            </w:r>
            <w:r w:rsidRPr="003C1D41">
              <w:rPr>
                <w:b/>
                <w:sz w:val="22"/>
                <w:szCs w:val="22"/>
              </w:rPr>
              <w:t>1</w:t>
            </w:r>
            <w:r w:rsidR="00175AB0">
              <w:rPr>
                <w:b/>
                <w:sz w:val="22"/>
                <w:szCs w:val="22"/>
              </w:rPr>
              <w:t>8</w:t>
            </w:r>
            <w:r w:rsidR="00D767EF" w:rsidRPr="003C1D41">
              <w:rPr>
                <w:b/>
                <w:sz w:val="22"/>
                <w:szCs w:val="22"/>
              </w:rPr>
              <w:t>/1</w:t>
            </w:r>
            <w:r w:rsidR="00175A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B5" w:rsidRPr="003C1D41" w:rsidRDefault="006141F3" w:rsidP="00175AB0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Giovedi</w:t>
            </w:r>
            <w:proofErr w:type="spellEnd"/>
            <w:r w:rsidRPr="003C1D41">
              <w:rPr>
                <w:b/>
                <w:sz w:val="22"/>
                <w:szCs w:val="22"/>
              </w:rPr>
              <w:t xml:space="preserve"> 1</w:t>
            </w:r>
            <w:r w:rsidR="00175AB0">
              <w:rPr>
                <w:b/>
                <w:sz w:val="22"/>
                <w:szCs w:val="22"/>
              </w:rPr>
              <w:t>9</w:t>
            </w:r>
            <w:r w:rsidR="00D767EF" w:rsidRPr="003C1D41">
              <w:rPr>
                <w:b/>
                <w:sz w:val="22"/>
                <w:szCs w:val="22"/>
              </w:rPr>
              <w:t>/1</w:t>
            </w:r>
            <w:r w:rsidR="00175A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B5" w:rsidRPr="003C1D41" w:rsidRDefault="006141F3" w:rsidP="00ED1588">
            <w:pPr>
              <w:snapToGrid w:val="0"/>
              <w:jc w:val="both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Ven</w:t>
            </w:r>
            <w:r w:rsidR="00175AB0">
              <w:rPr>
                <w:b/>
                <w:sz w:val="22"/>
                <w:szCs w:val="22"/>
              </w:rPr>
              <w:t>erdi</w:t>
            </w:r>
            <w:proofErr w:type="spellEnd"/>
            <w:r w:rsidR="00175AB0">
              <w:rPr>
                <w:b/>
                <w:sz w:val="22"/>
                <w:szCs w:val="22"/>
              </w:rPr>
              <w:t xml:space="preserve"> 20/11</w:t>
            </w:r>
            <w:r w:rsidR="001C0674" w:rsidRPr="003C1D41">
              <w:rPr>
                <w:b/>
                <w:sz w:val="22"/>
                <w:szCs w:val="22"/>
              </w:rPr>
              <w:t xml:space="preserve"> </w:t>
            </w:r>
          </w:p>
          <w:p w:rsidR="003F3907" w:rsidRPr="003C1D41" w:rsidRDefault="003F3907" w:rsidP="003F390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213F3" w:rsidRPr="003C1D41" w:rsidTr="00C21CD6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3F3" w:rsidRPr="003C1D41" w:rsidRDefault="00B213F3" w:rsidP="00FB47EF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8,00 -9,00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13F3" w:rsidRPr="00954DE3" w:rsidRDefault="00B213F3" w:rsidP="00FA44CD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3F3" w:rsidRPr="00954DE3" w:rsidRDefault="00B213F3" w:rsidP="00FA44CD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3F3" w:rsidRPr="00954DE3" w:rsidRDefault="00B213F3" w:rsidP="00FA44CD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3F3" w:rsidRPr="00954DE3" w:rsidRDefault="00B213F3" w:rsidP="00FA44CD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F3" w:rsidRPr="00954DE3" w:rsidRDefault="00B213F3" w:rsidP="00FA44CD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9024E0" w:rsidRPr="003C1D41" w:rsidTr="00C21CD6"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E0" w:rsidRPr="003C1D41" w:rsidRDefault="009024E0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9,00-10,00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0" w:rsidRPr="00954DE3" w:rsidRDefault="009024E0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9024E0" w:rsidRDefault="00646717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 xml:space="preserve">De </w:t>
            </w:r>
            <w:proofErr w:type="spellStart"/>
            <w:r>
              <w:rPr>
                <w:sz w:val="22"/>
                <w:szCs w:val="22"/>
                <w:highlight w:val="red"/>
              </w:rPr>
              <w:t>angelis</w:t>
            </w:r>
            <w:proofErr w:type="spellEnd"/>
          </w:p>
          <w:p w:rsidR="002F7B90" w:rsidRPr="00954DE3" w:rsidRDefault="002F7B90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>istologia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2465A" w:rsidRPr="00C2465A" w:rsidRDefault="00646717" w:rsidP="00C2465A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Magliocca</w:t>
            </w:r>
          </w:p>
          <w:p w:rsidR="009024E0" w:rsidRPr="00954DE3" w:rsidRDefault="00C2465A" w:rsidP="00C2465A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C2465A">
              <w:rPr>
                <w:sz w:val="22"/>
                <w:szCs w:val="22"/>
                <w:highlight w:val="green"/>
              </w:rPr>
              <w:t>(Anatomia)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024E0" w:rsidRPr="00954DE3" w:rsidRDefault="009024E0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4E0" w:rsidRPr="00AC2D0B" w:rsidRDefault="007B6EF2" w:rsidP="009024E0">
            <w:pPr>
              <w:snapToGrid w:val="0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angelantonio</w:t>
            </w:r>
            <w:proofErr w:type="spellEnd"/>
          </w:p>
          <w:p w:rsidR="009024E0" w:rsidRPr="00AC2D0B" w:rsidRDefault="009024E0" w:rsidP="009024E0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</w:tr>
      <w:tr w:rsidR="009024E0" w:rsidRPr="003C1D41" w:rsidTr="00C21CD6"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E0" w:rsidRPr="003C1D41" w:rsidRDefault="009024E0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10,00-11,00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0" w:rsidRPr="00AC2D0B" w:rsidRDefault="007B6EF2" w:rsidP="009024E0">
            <w:pPr>
              <w:snapToGrid w:val="0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angelantonio</w:t>
            </w:r>
            <w:proofErr w:type="spellEnd"/>
          </w:p>
          <w:p w:rsidR="009024E0" w:rsidRPr="00AC2D0B" w:rsidRDefault="009024E0" w:rsidP="009024E0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9024E0" w:rsidRDefault="00646717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 xml:space="preserve">De </w:t>
            </w:r>
            <w:proofErr w:type="spellStart"/>
            <w:r>
              <w:rPr>
                <w:sz w:val="22"/>
                <w:szCs w:val="22"/>
                <w:highlight w:val="red"/>
              </w:rPr>
              <w:t>angelis</w:t>
            </w:r>
            <w:proofErr w:type="spellEnd"/>
          </w:p>
          <w:p w:rsidR="002F7B90" w:rsidRPr="00954DE3" w:rsidRDefault="002F7B90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>istologia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5A" w:rsidRPr="00C2465A" w:rsidRDefault="00646717" w:rsidP="00C2465A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Magliocca</w:t>
            </w:r>
          </w:p>
          <w:p w:rsidR="009024E0" w:rsidRPr="00954DE3" w:rsidRDefault="00C2465A" w:rsidP="00C2465A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C2465A">
              <w:rPr>
                <w:sz w:val="22"/>
                <w:szCs w:val="22"/>
                <w:highlight w:val="green"/>
              </w:rPr>
              <w:t>(Anatomia)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024E0" w:rsidRPr="00AC2D0B" w:rsidRDefault="007B6EF2" w:rsidP="009024E0">
            <w:pPr>
              <w:snapToGrid w:val="0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angelantonio</w:t>
            </w:r>
            <w:proofErr w:type="spellEnd"/>
          </w:p>
          <w:p w:rsidR="009024E0" w:rsidRPr="00AC2D0B" w:rsidRDefault="009024E0" w:rsidP="009024E0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4E0" w:rsidRPr="00AC2D0B" w:rsidRDefault="007B6EF2" w:rsidP="009024E0">
            <w:pPr>
              <w:snapToGrid w:val="0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angelantonio</w:t>
            </w:r>
            <w:proofErr w:type="spellEnd"/>
          </w:p>
          <w:p w:rsidR="009024E0" w:rsidRPr="00AC2D0B" w:rsidRDefault="009024E0" w:rsidP="009024E0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</w:tr>
      <w:tr w:rsidR="009024E0" w:rsidRPr="003C1D41" w:rsidTr="00C21CD6"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:rsidR="009024E0" w:rsidRPr="003C1D41" w:rsidRDefault="009024E0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11,00-12,00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24E0" w:rsidRPr="00AC2D0B" w:rsidRDefault="007B6EF2" w:rsidP="009024E0">
            <w:pPr>
              <w:snapToGrid w:val="0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angelantonio</w:t>
            </w:r>
            <w:proofErr w:type="spellEnd"/>
          </w:p>
          <w:p w:rsidR="009024E0" w:rsidRPr="00AC2D0B" w:rsidRDefault="009024E0" w:rsidP="009024E0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024E0" w:rsidRDefault="00646717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 xml:space="preserve">De </w:t>
            </w:r>
            <w:proofErr w:type="spellStart"/>
            <w:r>
              <w:rPr>
                <w:sz w:val="22"/>
                <w:szCs w:val="22"/>
                <w:highlight w:val="red"/>
              </w:rPr>
              <w:t>angelis</w:t>
            </w:r>
            <w:proofErr w:type="spellEnd"/>
          </w:p>
          <w:p w:rsidR="002F7B90" w:rsidRPr="00954DE3" w:rsidRDefault="002F7B90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>istologia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4E0" w:rsidRPr="003D7176" w:rsidRDefault="009024E0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Laudadio</w:t>
            </w:r>
          </w:p>
          <w:p w:rsidR="009024E0" w:rsidRPr="003511AC" w:rsidRDefault="009024E0" w:rsidP="009024E0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024E0" w:rsidRPr="00AC2D0B" w:rsidRDefault="007B6EF2" w:rsidP="009024E0">
            <w:pPr>
              <w:snapToGrid w:val="0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angelantonio</w:t>
            </w:r>
            <w:proofErr w:type="spellEnd"/>
          </w:p>
          <w:p w:rsidR="009024E0" w:rsidRPr="00AC2D0B" w:rsidRDefault="009024E0" w:rsidP="009024E0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4E0" w:rsidRPr="00954DE3" w:rsidRDefault="009024E0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9024E0" w:rsidRPr="003C1D41" w:rsidTr="00C21CD6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4E0" w:rsidRPr="003C1D41" w:rsidRDefault="009024E0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12,00-13,00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4E0" w:rsidRPr="00954DE3" w:rsidRDefault="009024E0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4E0" w:rsidRPr="00954DE3" w:rsidRDefault="009024E0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4E0" w:rsidRPr="003D7176" w:rsidRDefault="009024E0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Laudadio</w:t>
            </w:r>
          </w:p>
          <w:p w:rsidR="009024E0" w:rsidRPr="003511AC" w:rsidRDefault="009024E0" w:rsidP="009024E0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4E0" w:rsidRPr="00954DE3" w:rsidRDefault="009024E0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4E0" w:rsidRPr="00954DE3" w:rsidRDefault="009024E0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420C7B" w:rsidRPr="003C1D41" w:rsidTr="001E6795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3C1D41" w:rsidRDefault="00420C7B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14,00-15,00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Default="00420C7B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LUCARELLI</w:t>
            </w:r>
          </w:p>
          <w:p w:rsidR="00420C7B" w:rsidRPr="00954DE3" w:rsidRDefault="00420C7B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18"/>
                <w:szCs w:val="18"/>
                <w:highlight w:val="yellow"/>
              </w:rPr>
              <w:t>(Fisica)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954DE3" w:rsidRDefault="00420C7B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C7B" w:rsidRPr="00896137" w:rsidRDefault="00420C7B" w:rsidP="000A5F5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96137">
              <w:rPr>
                <w:b/>
                <w:sz w:val="18"/>
                <w:szCs w:val="18"/>
              </w:rPr>
              <w:t>Rocco</w:t>
            </w:r>
          </w:p>
          <w:p w:rsidR="00420C7B" w:rsidRPr="00896137" w:rsidRDefault="00420C7B" w:rsidP="000A5F57">
            <w:pPr>
              <w:snapToGrid w:val="0"/>
              <w:jc w:val="center"/>
              <w:rPr>
                <w:sz w:val="18"/>
                <w:szCs w:val="18"/>
              </w:rPr>
            </w:pPr>
            <w:r w:rsidRPr="00896137">
              <w:rPr>
                <w:sz w:val="18"/>
                <w:szCs w:val="18"/>
              </w:rPr>
              <w:t>(Informatica)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954DE3" w:rsidRDefault="00420C7B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B" w:rsidRPr="00954DE3" w:rsidRDefault="00420C7B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420C7B" w:rsidRPr="003C1D41" w:rsidTr="001E6795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3C1D41" w:rsidRDefault="00420C7B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15,00-16,00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Default="00420C7B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LUCARELLI</w:t>
            </w:r>
          </w:p>
          <w:p w:rsidR="00420C7B" w:rsidRPr="00954DE3" w:rsidRDefault="00420C7B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18"/>
                <w:szCs w:val="18"/>
                <w:highlight w:val="yellow"/>
              </w:rPr>
              <w:t>(Fisica)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954DE3" w:rsidRDefault="00420C7B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C7B" w:rsidRPr="00896137" w:rsidRDefault="00420C7B" w:rsidP="000A5F5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96137">
              <w:rPr>
                <w:b/>
                <w:sz w:val="18"/>
                <w:szCs w:val="18"/>
              </w:rPr>
              <w:t>Rocco</w:t>
            </w:r>
          </w:p>
          <w:p w:rsidR="00420C7B" w:rsidRPr="00896137" w:rsidRDefault="00420C7B" w:rsidP="000A5F57">
            <w:pPr>
              <w:snapToGrid w:val="0"/>
              <w:jc w:val="center"/>
              <w:rPr>
                <w:sz w:val="18"/>
                <w:szCs w:val="18"/>
              </w:rPr>
            </w:pPr>
            <w:r w:rsidRPr="00896137">
              <w:rPr>
                <w:sz w:val="18"/>
                <w:szCs w:val="18"/>
              </w:rPr>
              <w:t>(Informatica)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954DE3" w:rsidRDefault="00420C7B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B" w:rsidRPr="00954DE3" w:rsidRDefault="00420C7B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420C7B" w:rsidRPr="003C1D41" w:rsidTr="001E6795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3C1D41" w:rsidRDefault="00420C7B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16,00-17,00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Default="00420C7B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LUCARELLI</w:t>
            </w:r>
          </w:p>
          <w:p w:rsidR="00420C7B" w:rsidRPr="00954DE3" w:rsidRDefault="00420C7B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18"/>
                <w:szCs w:val="18"/>
                <w:highlight w:val="yellow"/>
              </w:rPr>
              <w:t>(Fisica)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2C7303" w:rsidRDefault="00420C7B" w:rsidP="006132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Pastorini</w:t>
            </w:r>
          </w:p>
          <w:p w:rsidR="00420C7B" w:rsidRPr="002C7303" w:rsidRDefault="00420C7B" w:rsidP="00613208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2C7303">
              <w:rPr>
                <w:sz w:val="18"/>
                <w:szCs w:val="18"/>
              </w:rPr>
              <w:t>Med</w:t>
            </w:r>
            <w:proofErr w:type="spellEnd"/>
            <w:r w:rsidRPr="002C7303">
              <w:rPr>
                <w:sz w:val="18"/>
                <w:szCs w:val="18"/>
              </w:rPr>
              <w:t>. Lavoro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C7B" w:rsidRPr="00896137" w:rsidRDefault="00420C7B" w:rsidP="000A5F5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96137">
              <w:rPr>
                <w:b/>
                <w:sz w:val="18"/>
                <w:szCs w:val="18"/>
              </w:rPr>
              <w:t>Rocco</w:t>
            </w:r>
          </w:p>
          <w:p w:rsidR="00420C7B" w:rsidRPr="00896137" w:rsidRDefault="00420C7B" w:rsidP="000A5F57">
            <w:pPr>
              <w:snapToGrid w:val="0"/>
              <w:jc w:val="center"/>
              <w:rPr>
                <w:sz w:val="18"/>
                <w:szCs w:val="18"/>
              </w:rPr>
            </w:pPr>
            <w:r w:rsidRPr="00896137">
              <w:rPr>
                <w:sz w:val="18"/>
                <w:szCs w:val="18"/>
              </w:rPr>
              <w:t>(Informatica)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2C7303" w:rsidRDefault="00420C7B" w:rsidP="006132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Pastorini</w:t>
            </w:r>
          </w:p>
          <w:p w:rsidR="00420C7B" w:rsidRPr="002C7303" w:rsidRDefault="00420C7B" w:rsidP="00613208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2C7303">
              <w:rPr>
                <w:sz w:val="18"/>
                <w:szCs w:val="18"/>
              </w:rPr>
              <w:t>Med</w:t>
            </w:r>
            <w:proofErr w:type="spellEnd"/>
            <w:r w:rsidRPr="002C7303">
              <w:rPr>
                <w:sz w:val="18"/>
                <w:szCs w:val="18"/>
              </w:rPr>
              <w:t>. Lavoro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B" w:rsidRPr="00954DE3" w:rsidRDefault="00420C7B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420C7B" w:rsidRPr="003C1D41" w:rsidTr="001E6795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3C1D41" w:rsidRDefault="00420C7B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17,00-18,00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Default="00420C7B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LUCARELLI</w:t>
            </w:r>
          </w:p>
          <w:p w:rsidR="00420C7B" w:rsidRPr="00954DE3" w:rsidRDefault="00420C7B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18"/>
                <w:szCs w:val="18"/>
                <w:highlight w:val="yellow"/>
              </w:rPr>
              <w:t>(Fisica)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954DE3" w:rsidRDefault="00420C7B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C7B" w:rsidRPr="00896137" w:rsidRDefault="00420C7B" w:rsidP="000A5F5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96137">
              <w:rPr>
                <w:b/>
                <w:sz w:val="18"/>
                <w:szCs w:val="18"/>
              </w:rPr>
              <w:t>Rocco</w:t>
            </w:r>
          </w:p>
          <w:p w:rsidR="00420C7B" w:rsidRPr="00896137" w:rsidRDefault="00420C7B" w:rsidP="000A5F57">
            <w:pPr>
              <w:snapToGrid w:val="0"/>
              <w:jc w:val="center"/>
              <w:rPr>
                <w:sz w:val="18"/>
                <w:szCs w:val="18"/>
              </w:rPr>
            </w:pPr>
            <w:r w:rsidRPr="00896137">
              <w:rPr>
                <w:sz w:val="18"/>
                <w:szCs w:val="18"/>
              </w:rPr>
              <w:t>(Informatica)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954DE3" w:rsidRDefault="00420C7B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B" w:rsidRPr="00954DE3" w:rsidRDefault="00420C7B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</w:tr>
    </w:tbl>
    <w:p w:rsidR="003F3907" w:rsidRPr="003C1D41" w:rsidRDefault="003F3907" w:rsidP="00EE1A11">
      <w:pPr>
        <w:pStyle w:val="Corpotesto"/>
        <w:jc w:val="left"/>
        <w:rPr>
          <w:sz w:val="22"/>
          <w:szCs w:val="22"/>
          <w:lang w:val="en-US"/>
        </w:rPr>
      </w:pPr>
    </w:p>
    <w:p w:rsidR="00FE201B" w:rsidRDefault="00FE201B">
      <w:pPr>
        <w:suppressAutoHyphens w:val="0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:rsidR="00EE1A11" w:rsidRPr="003C1D41" w:rsidRDefault="00EE1A11" w:rsidP="00EE1A11">
      <w:pPr>
        <w:pStyle w:val="Corpotesto"/>
        <w:jc w:val="left"/>
        <w:rPr>
          <w:sz w:val="22"/>
          <w:szCs w:val="22"/>
        </w:rPr>
      </w:pPr>
    </w:p>
    <w:p w:rsidR="00A42EB5" w:rsidRPr="003C1D41" w:rsidRDefault="00A42EB5" w:rsidP="0037160A">
      <w:pPr>
        <w:pStyle w:val="Titolo"/>
        <w:spacing w:line="240" w:lineRule="auto"/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6"/>
        <w:gridCol w:w="1416"/>
        <w:gridCol w:w="1417"/>
        <w:gridCol w:w="1559"/>
        <w:gridCol w:w="2127"/>
        <w:gridCol w:w="1701"/>
      </w:tblGrid>
      <w:tr w:rsidR="00C21CD6" w:rsidRPr="003C1D41" w:rsidTr="00C21CD6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CD6" w:rsidRPr="003C1D41" w:rsidRDefault="00C21CD6" w:rsidP="00C21CD6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CD6" w:rsidRPr="003C1D41" w:rsidRDefault="005E735D" w:rsidP="00C21CD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Lunedi 23/11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CD6" w:rsidRPr="003C1D41" w:rsidRDefault="00C21CD6" w:rsidP="00CE636C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Martedi</w:t>
            </w:r>
            <w:proofErr w:type="spellEnd"/>
            <w:r w:rsidR="005E735D">
              <w:rPr>
                <w:b/>
                <w:sz w:val="22"/>
                <w:szCs w:val="22"/>
              </w:rPr>
              <w:t xml:space="preserve"> 24</w:t>
            </w:r>
            <w:r w:rsidR="00CE636C" w:rsidRPr="003C1D41">
              <w:rPr>
                <w:b/>
                <w:sz w:val="22"/>
                <w:szCs w:val="22"/>
              </w:rPr>
              <w:t>/</w:t>
            </w:r>
            <w:r w:rsidR="005E735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907" w:rsidRPr="003C1D41" w:rsidRDefault="005E735D" w:rsidP="00ED1588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Mercoledi</w:t>
            </w:r>
            <w:proofErr w:type="spellEnd"/>
            <w:r>
              <w:rPr>
                <w:b/>
                <w:sz w:val="22"/>
                <w:szCs w:val="22"/>
              </w:rPr>
              <w:t xml:space="preserve"> 25/11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CD6" w:rsidRPr="003C1D41" w:rsidRDefault="00CE636C" w:rsidP="00C21CD6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Giovedi</w:t>
            </w:r>
            <w:proofErr w:type="spellEnd"/>
            <w:r w:rsidRPr="003C1D41">
              <w:rPr>
                <w:b/>
                <w:sz w:val="22"/>
                <w:szCs w:val="22"/>
              </w:rPr>
              <w:t xml:space="preserve"> </w:t>
            </w:r>
            <w:r w:rsidR="005E735D">
              <w:rPr>
                <w:b/>
                <w:sz w:val="22"/>
                <w:szCs w:val="22"/>
              </w:rPr>
              <w:t>26</w:t>
            </w:r>
            <w:r w:rsidRPr="003C1D41">
              <w:rPr>
                <w:b/>
                <w:sz w:val="22"/>
                <w:szCs w:val="22"/>
              </w:rPr>
              <w:t>/</w:t>
            </w:r>
            <w:r w:rsidR="005E735D">
              <w:rPr>
                <w:b/>
                <w:sz w:val="22"/>
                <w:szCs w:val="22"/>
              </w:rPr>
              <w:t>11</w:t>
            </w:r>
          </w:p>
          <w:p w:rsidR="001C0674" w:rsidRPr="003C1D41" w:rsidRDefault="001C0674" w:rsidP="00C21CD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74" w:rsidRPr="003C1D41" w:rsidRDefault="00CE636C" w:rsidP="00C21CD6">
            <w:pPr>
              <w:snapToGrid w:val="0"/>
              <w:jc w:val="both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Venerdi</w:t>
            </w:r>
            <w:proofErr w:type="spellEnd"/>
            <w:r w:rsidRPr="003C1D41">
              <w:rPr>
                <w:b/>
                <w:sz w:val="22"/>
                <w:szCs w:val="22"/>
              </w:rPr>
              <w:t xml:space="preserve"> 2</w:t>
            </w:r>
            <w:r w:rsidR="005E735D">
              <w:rPr>
                <w:b/>
                <w:sz w:val="22"/>
                <w:szCs w:val="22"/>
              </w:rPr>
              <w:t>7/11</w:t>
            </w:r>
          </w:p>
        </w:tc>
      </w:tr>
      <w:tr w:rsidR="00507929" w:rsidRPr="003C1D41" w:rsidTr="00C21CD6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29" w:rsidRPr="003C1D41" w:rsidRDefault="00507929" w:rsidP="00FB47EF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8,00 -9,00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929" w:rsidRPr="003C1D41" w:rsidRDefault="00507929" w:rsidP="00AE501D">
            <w:pPr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29" w:rsidRPr="00954DE3" w:rsidRDefault="00507929" w:rsidP="00FA44CD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29" w:rsidRPr="00954DE3" w:rsidRDefault="00507929" w:rsidP="00FA44CD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29" w:rsidRPr="00954DE3" w:rsidRDefault="00507929" w:rsidP="00FA44CD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29" w:rsidRPr="003C1D41" w:rsidRDefault="00507929" w:rsidP="00AE501D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9024E0" w:rsidRPr="003C1D41" w:rsidTr="00C21CD6"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E0" w:rsidRPr="003C1D41" w:rsidRDefault="009024E0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9,00-10,00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0" w:rsidRPr="003D7176" w:rsidRDefault="009024E0" w:rsidP="009024E0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Laudadio</w:t>
            </w:r>
          </w:p>
          <w:p w:rsidR="009024E0" w:rsidRPr="003511AC" w:rsidRDefault="009024E0" w:rsidP="009024E0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9024E0" w:rsidRPr="00AC2D0B" w:rsidRDefault="007B6EF2" w:rsidP="009024E0">
            <w:pPr>
              <w:snapToGrid w:val="0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angelantonio</w:t>
            </w:r>
            <w:proofErr w:type="spellEnd"/>
          </w:p>
          <w:p w:rsidR="009024E0" w:rsidRPr="00AC2D0B" w:rsidRDefault="009024E0" w:rsidP="009024E0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024E0" w:rsidRPr="00AC2D0B" w:rsidRDefault="007B6EF2" w:rsidP="009024E0">
            <w:pPr>
              <w:snapToGrid w:val="0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angelantonio</w:t>
            </w:r>
            <w:proofErr w:type="spellEnd"/>
          </w:p>
          <w:p w:rsidR="009024E0" w:rsidRPr="00AC2D0B" w:rsidRDefault="009024E0" w:rsidP="009024E0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024E0" w:rsidRPr="00954DE3" w:rsidRDefault="009024E0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4E0" w:rsidRDefault="009024E0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B10D17">
              <w:rPr>
                <w:b/>
                <w:sz w:val="18"/>
                <w:szCs w:val="18"/>
                <w:highlight w:val="yellow"/>
              </w:rPr>
              <w:t>Mangoni</w:t>
            </w:r>
          </w:p>
          <w:p w:rsidR="009024E0" w:rsidRPr="00B10D17" w:rsidRDefault="009024E0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9024E0" w:rsidRPr="003C1D41" w:rsidTr="00C21CD6"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E0" w:rsidRPr="003C1D41" w:rsidRDefault="009024E0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10,00-11,00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0" w:rsidRPr="003D7176" w:rsidRDefault="009024E0" w:rsidP="009024E0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Laudadio</w:t>
            </w:r>
          </w:p>
          <w:p w:rsidR="009024E0" w:rsidRPr="003511AC" w:rsidRDefault="009024E0" w:rsidP="009024E0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9024E0" w:rsidRPr="00AC2D0B" w:rsidRDefault="007B6EF2" w:rsidP="009024E0">
            <w:pPr>
              <w:snapToGrid w:val="0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angelantonio</w:t>
            </w:r>
            <w:proofErr w:type="spellEnd"/>
          </w:p>
          <w:p w:rsidR="009024E0" w:rsidRPr="00AC2D0B" w:rsidRDefault="009024E0" w:rsidP="009024E0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4E0" w:rsidRPr="00AC2D0B" w:rsidRDefault="007B6EF2" w:rsidP="009024E0">
            <w:pPr>
              <w:snapToGrid w:val="0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angelantonio</w:t>
            </w:r>
            <w:proofErr w:type="spellEnd"/>
          </w:p>
          <w:p w:rsidR="009024E0" w:rsidRPr="00AC2D0B" w:rsidRDefault="009024E0" w:rsidP="009024E0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024E0" w:rsidRPr="003D7176" w:rsidRDefault="009024E0" w:rsidP="009024E0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Laudadio</w:t>
            </w:r>
          </w:p>
          <w:p w:rsidR="009024E0" w:rsidRPr="003511AC" w:rsidRDefault="009024E0" w:rsidP="009024E0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4E0" w:rsidRDefault="009024E0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B10D17">
              <w:rPr>
                <w:b/>
                <w:sz w:val="18"/>
                <w:szCs w:val="18"/>
                <w:highlight w:val="yellow"/>
              </w:rPr>
              <w:t>Mangoni</w:t>
            </w:r>
          </w:p>
          <w:p w:rsidR="009024E0" w:rsidRPr="00B10D17" w:rsidRDefault="009024E0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9024E0" w:rsidRPr="003C1D41" w:rsidTr="00C21CD6"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:rsidR="009024E0" w:rsidRPr="003C1D41" w:rsidRDefault="009024E0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11,00-12,00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24E0" w:rsidRPr="003D7176" w:rsidRDefault="009024E0" w:rsidP="009024E0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Laudadio</w:t>
            </w:r>
          </w:p>
          <w:p w:rsidR="009024E0" w:rsidRPr="003511AC" w:rsidRDefault="009024E0" w:rsidP="009024E0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024E0" w:rsidRPr="002C7303" w:rsidRDefault="005474D6" w:rsidP="009024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Pastorini</w:t>
            </w:r>
          </w:p>
          <w:p w:rsidR="002C7303" w:rsidRPr="002C7303" w:rsidRDefault="002C7303" w:rsidP="009024E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2C7303">
              <w:rPr>
                <w:sz w:val="18"/>
                <w:szCs w:val="18"/>
              </w:rPr>
              <w:t>Med</w:t>
            </w:r>
            <w:proofErr w:type="spellEnd"/>
            <w:r w:rsidRPr="002C7303">
              <w:rPr>
                <w:sz w:val="18"/>
                <w:szCs w:val="18"/>
              </w:rPr>
              <w:t>. Lavoro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4E0" w:rsidRPr="00BE359A" w:rsidRDefault="00646717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De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angelis</w:t>
            </w:r>
            <w:proofErr w:type="spellEnd"/>
          </w:p>
          <w:p w:rsidR="009024E0" w:rsidRPr="003511AC" w:rsidRDefault="009024E0" w:rsidP="009024E0">
            <w:pPr>
              <w:jc w:val="center"/>
              <w:rPr>
                <w:sz w:val="18"/>
                <w:szCs w:val="18"/>
                <w:highlight w:val="red"/>
              </w:rPr>
            </w:pPr>
            <w:r w:rsidRPr="00BE359A">
              <w:rPr>
                <w:b/>
                <w:sz w:val="18"/>
                <w:szCs w:val="18"/>
                <w:highlight w:val="yellow"/>
              </w:rPr>
              <w:t>(istologia)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024E0" w:rsidRPr="003D7176" w:rsidRDefault="009024E0" w:rsidP="009024E0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Laudadio</w:t>
            </w:r>
          </w:p>
          <w:p w:rsidR="009024E0" w:rsidRPr="003511AC" w:rsidRDefault="009024E0" w:rsidP="009024E0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4E0" w:rsidRDefault="009024E0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B10D17">
              <w:rPr>
                <w:b/>
                <w:sz w:val="18"/>
                <w:szCs w:val="18"/>
                <w:highlight w:val="yellow"/>
              </w:rPr>
              <w:t>Mangoni</w:t>
            </w:r>
          </w:p>
          <w:p w:rsidR="009024E0" w:rsidRPr="00B10D17" w:rsidRDefault="009024E0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2C7303" w:rsidRPr="003C1D41" w:rsidTr="00C21CD6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3C1D41" w:rsidRDefault="002C7303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12,00-13,00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3D7176" w:rsidRDefault="002C7303" w:rsidP="009024E0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Laudadio</w:t>
            </w:r>
          </w:p>
          <w:p w:rsidR="002C7303" w:rsidRPr="003511AC" w:rsidRDefault="002C7303" w:rsidP="009024E0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2C7303" w:rsidRDefault="005474D6" w:rsidP="006132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Pastorini</w:t>
            </w:r>
          </w:p>
          <w:p w:rsidR="002C7303" w:rsidRPr="002C7303" w:rsidRDefault="002C7303" w:rsidP="00613208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2C7303">
              <w:rPr>
                <w:sz w:val="18"/>
                <w:szCs w:val="18"/>
              </w:rPr>
              <w:t>Med</w:t>
            </w:r>
            <w:proofErr w:type="spellEnd"/>
            <w:r w:rsidRPr="002C7303">
              <w:rPr>
                <w:sz w:val="18"/>
                <w:szCs w:val="18"/>
              </w:rPr>
              <w:t>. Lavoro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303" w:rsidRPr="00BE359A" w:rsidRDefault="002C7303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De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angelis</w:t>
            </w:r>
            <w:proofErr w:type="spellEnd"/>
          </w:p>
          <w:p w:rsidR="002C7303" w:rsidRPr="003511AC" w:rsidRDefault="002C7303" w:rsidP="009024E0">
            <w:pPr>
              <w:jc w:val="center"/>
              <w:rPr>
                <w:sz w:val="18"/>
                <w:szCs w:val="18"/>
                <w:highlight w:val="red"/>
              </w:rPr>
            </w:pPr>
            <w:r w:rsidRPr="00BE359A">
              <w:rPr>
                <w:b/>
                <w:sz w:val="18"/>
                <w:szCs w:val="18"/>
                <w:highlight w:val="yellow"/>
              </w:rPr>
              <w:t>(istologia)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3D7176" w:rsidRDefault="002C7303" w:rsidP="009024E0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Laudadio</w:t>
            </w:r>
          </w:p>
          <w:p w:rsidR="002C7303" w:rsidRPr="003511AC" w:rsidRDefault="002C7303" w:rsidP="009024E0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03" w:rsidRDefault="002C7303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B10D17">
              <w:rPr>
                <w:b/>
                <w:sz w:val="18"/>
                <w:szCs w:val="18"/>
                <w:highlight w:val="yellow"/>
              </w:rPr>
              <w:t>Mangoni</w:t>
            </w:r>
          </w:p>
          <w:p w:rsidR="002C7303" w:rsidRPr="00B10D17" w:rsidRDefault="002C7303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2C7303" w:rsidRPr="003C1D41" w:rsidTr="002F0799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3C1D41" w:rsidRDefault="002C7303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14,00-15,00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954DE3" w:rsidRDefault="002C7303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954DE3" w:rsidRDefault="002C7303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303" w:rsidRPr="001966C5" w:rsidRDefault="002C7303" w:rsidP="009024E0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954DE3" w:rsidRDefault="002C7303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03" w:rsidRPr="00954DE3" w:rsidRDefault="002C7303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2C7303" w:rsidRPr="003C1D41" w:rsidTr="002F0799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3C1D41" w:rsidRDefault="002C7303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15,00-16,00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954DE3" w:rsidRDefault="002C7303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954DE3" w:rsidRDefault="002C7303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303" w:rsidRPr="00C2465A" w:rsidRDefault="002C7303" w:rsidP="00C2465A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Magliocca</w:t>
            </w:r>
          </w:p>
          <w:p w:rsidR="002C7303" w:rsidRPr="001966C5" w:rsidRDefault="002C7303" w:rsidP="00C2465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C2465A">
              <w:rPr>
                <w:sz w:val="22"/>
                <w:szCs w:val="22"/>
                <w:highlight w:val="green"/>
              </w:rPr>
              <w:t>(Anatomia)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2C7303" w:rsidRDefault="005474D6" w:rsidP="006132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Pastorini</w:t>
            </w:r>
          </w:p>
          <w:p w:rsidR="002C7303" w:rsidRPr="002C7303" w:rsidRDefault="002C7303" w:rsidP="00613208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2C7303">
              <w:rPr>
                <w:sz w:val="18"/>
                <w:szCs w:val="18"/>
              </w:rPr>
              <w:t>Med</w:t>
            </w:r>
            <w:proofErr w:type="spellEnd"/>
            <w:r w:rsidRPr="002C7303">
              <w:rPr>
                <w:sz w:val="18"/>
                <w:szCs w:val="18"/>
              </w:rPr>
              <w:t>. Lavoro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03" w:rsidRPr="00954DE3" w:rsidRDefault="002C7303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2C7303" w:rsidRPr="003C1D41" w:rsidTr="00FF21CB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3C1D41" w:rsidRDefault="002C7303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16,00-17,00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954DE3" w:rsidRDefault="002C7303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954DE3" w:rsidRDefault="002C7303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303" w:rsidRPr="00C2465A" w:rsidRDefault="002C7303" w:rsidP="00C2465A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Magliocca</w:t>
            </w:r>
          </w:p>
          <w:p w:rsidR="002C7303" w:rsidRPr="001966C5" w:rsidRDefault="002C7303" w:rsidP="00C2465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C2465A">
              <w:rPr>
                <w:sz w:val="22"/>
                <w:szCs w:val="22"/>
                <w:highlight w:val="green"/>
              </w:rPr>
              <w:t>(Anatomia)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954DE3" w:rsidRDefault="002C7303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03" w:rsidRPr="00954DE3" w:rsidRDefault="002C7303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2C7303" w:rsidRPr="003C1D41" w:rsidTr="00FF21CB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3C1D41" w:rsidRDefault="002C7303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17,00-18,00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954DE3" w:rsidRDefault="002C7303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954DE3" w:rsidRDefault="002C7303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303" w:rsidRPr="001966C5" w:rsidRDefault="002C7303" w:rsidP="009024E0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3C1D41" w:rsidRDefault="002C7303" w:rsidP="009024E0">
            <w:pPr>
              <w:jc w:val="center"/>
              <w:rPr>
                <w:b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03" w:rsidRPr="00954DE3" w:rsidRDefault="002C7303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</w:tr>
    </w:tbl>
    <w:tbl>
      <w:tblPr>
        <w:tblpPr w:leftFromText="141" w:rightFromText="141" w:vertAnchor="text" w:horzAnchor="margin" w:tblpY="5858"/>
        <w:tblW w:w="0" w:type="auto"/>
        <w:tblLook w:val="0000" w:firstRow="0" w:lastRow="0" w:firstColumn="0" w:lastColumn="0" w:noHBand="0" w:noVBand="0"/>
      </w:tblPr>
      <w:tblGrid>
        <w:gridCol w:w="1280"/>
        <w:gridCol w:w="1445"/>
        <w:gridCol w:w="1542"/>
        <w:gridCol w:w="1725"/>
        <w:gridCol w:w="1506"/>
        <w:gridCol w:w="1530"/>
      </w:tblGrid>
      <w:tr w:rsidR="004D41C5" w:rsidRPr="003C1D41" w:rsidTr="005B721A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1C5" w:rsidRPr="003C1D41" w:rsidRDefault="004D41C5" w:rsidP="004D41C5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1C5" w:rsidRPr="003C1D41" w:rsidRDefault="004D41C5" w:rsidP="004D41C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Lunedi 07/12</w:t>
            </w:r>
          </w:p>
          <w:p w:rsidR="004D41C5" w:rsidRPr="003C1D41" w:rsidRDefault="004D41C5" w:rsidP="004D41C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1C5" w:rsidRPr="003C1D41" w:rsidRDefault="004D41C5" w:rsidP="004D41C5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Martedi</w:t>
            </w:r>
            <w:proofErr w:type="spellEnd"/>
            <w:r>
              <w:rPr>
                <w:b/>
                <w:sz w:val="22"/>
                <w:szCs w:val="22"/>
              </w:rPr>
              <w:t xml:space="preserve"> 08/12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1C5" w:rsidRPr="003C1D41" w:rsidRDefault="004D41C5" w:rsidP="004D41C5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Mercoledi</w:t>
            </w:r>
            <w:proofErr w:type="spellEnd"/>
            <w:r>
              <w:rPr>
                <w:b/>
                <w:sz w:val="22"/>
                <w:szCs w:val="22"/>
              </w:rPr>
              <w:t xml:space="preserve"> 09</w:t>
            </w:r>
            <w:r w:rsidRPr="003C1D41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1C5" w:rsidRPr="003C1D41" w:rsidRDefault="004D41C5" w:rsidP="004D41C5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Giovedi</w:t>
            </w:r>
            <w:proofErr w:type="spellEnd"/>
            <w:r w:rsidRPr="003C1D4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C5" w:rsidRPr="003C1D41" w:rsidRDefault="004D41C5" w:rsidP="004D41C5">
            <w:pPr>
              <w:snapToGrid w:val="0"/>
              <w:jc w:val="both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Venerdi</w:t>
            </w:r>
            <w:proofErr w:type="spellEnd"/>
            <w:r w:rsidRPr="003C1D41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>1</w:t>
            </w:r>
            <w:r w:rsidRPr="003C1D41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12</w:t>
            </w:r>
          </w:p>
        </w:tc>
      </w:tr>
      <w:tr w:rsidR="004D41C5" w:rsidRPr="003C1D41" w:rsidTr="005B72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1C5" w:rsidRPr="003C1D41" w:rsidRDefault="004D41C5" w:rsidP="004D41C5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8,00 -9,00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41C5" w:rsidRPr="003C1D41" w:rsidRDefault="004D41C5" w:rsidP="004D41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1C5" w:rsidRPr="003C1D41" w:rsidRDefault="004D41C5" w:rsidP="004D41C5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>
              <w:rPr>
                <w:sz w:val="22"/>
                <w:szCs w:val="22"/>
                <w:highlight w:val="cyan"/>
                <w:lang w:val="en-US"/>
              </w:rPr>
              <w:t>FESTA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1C5" w:rsidRPr="003C1D41" w:rsidRDefault="004D41C5" w:rsidP="004D4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1C5" w:rsidRPr="003C1D41" w:rsidRDefault="004D41C5" w:rsidP="004D4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C5" w:rsidRDefault="006D523C" w:rsidP="004D41C5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B10D17">
              <w:rPr>
                <w:b/>
                <w:sz w:val="18"/>
                <w:szCs w:val="18"/>
                <w:highlight w:val="yellow"/>
                <w:lang w:val="en-US"/>
              </w:rPr>
              <w:t>Mangoni</w:t>
            </w:r>
            <w:proofErr w:type="spellEnd"/>
          </w:p>
          <w:p w:rsidR="008F616D" w:rsidRPr="00B10D17" w:rsidRDefault="008F616D" w:rsidP="004D41C5">
            <w:pPr>
              <w:jc w:val="center"/>
              <w:rPr>
                <w:b/>
                <w:sz w:val="18"/>
                <w:szCs w:val="18"/>
                <w:highlight w:val="cyan"/>
                <w:lang w:val="en-US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4D41C5" w:rsidRPr="003C1D41" w:rsidTr="005B721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1C5" w:rsidRPr="003C1D41" w:rsidRDefault="004D41C5" w:rsidP="004D41C5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9,00-10,00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5" w:rsidRPr="003C1D41" w:rsidRDefault="004D41C5" w:rsidP="004D41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</w:tcPr>
          <w:p w:rsidR="004D41C5" w:rsidRPr="003C1D41" w:rsidRDefault="004D41C5" w:rsidP="004D41C5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>
              <w:rPr>
                <w:sz w:val="22"/>
                <w:szCs w:val="22"/>
                <w:highlight w:val="cyan"/>
                <w:lang w:val="en-US"/>
              </w:rPr>
              <w:t>FESTA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4D41C5" w:rsidRPr="003C1D41" w:rsidRDefault="004D41C5" w:rsidP="004D4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F616D" w:rsidRDefault="006D523C" w:rsidP="004D41C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B10D17">
              <w:rPr>
                <w:b/>
                <w:sz w:val="18"/>
                <w:szCs w:val="18"/>
                <w:highlight w:val="yellow"/>
              </w:rPr>
              <w:t>Mangoni</w:t>
            </w:r>
          </w:p>
          <w:p w:rsidR="008F616D" w:rsidRPr="00B10D17" w:rsidRDefault="008F616D" w:rsidP="008F616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C5" w:rsidRDefault="00FA44CD" w:rsidP="004D41C5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B10D17">
              <w:rPr>
                <w:b/>
                <w:sz w:val="18"/>
                <w:szCs w:val="18"/>
                <w:highlight w:val="yellow"/>
                <w:lang w:val="en-US"/>
              </w:rPr>
              <w:t>Mangoni</w:t>
            </w:r>
            <w:proofErr w:type="spellEnd"/>
          </w:p>
          <w:p w:rsidR="008F616D" w:rsidRPr="00B10D17" w:rsidRDefault="008F616D" w:rsidP="004D41C5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3546AE" w:rsidRPr="003C1D41" w:rsidTr="005B721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6AE" w:rsidRPr="003C1D41" w:rsidRDefault="003546AE" w:rsidP="003546AE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10,00-11,00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E" w:rsidRPr="003D7176" w:rsidRDefault="008628BD" w:rsidP="003546AE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Laudadio</w:t>
            </w:r>
          </w:p>
          <w:p w:rsidR="003546AE" w:rsidRPr="003511AC" w:rsidRDefault="003546AE" w:rsidP="003546A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</w:tcPr>
          <w:p w:rsidR="003546AE" w:rsidRPr="003C1D41" w:rsidRDefault="003546AE" w:rsidP="003546AE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>
              <w:rPr>
                <w:sz w:val="22"/>
                <w:szCs w:val="22"/>
                <w:highlight w:val="cyan"/>
                <w:lang w:val="en-US"/>
              </w:rPr>
              <w:t>FESTA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E" w:rsidRPr="003D7176" w:rsidRDefault="008628BD" w:rsidP="003546AE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Laudadio</w:t>
            </w:r>
          </w:p>
          <w:p w:rsidR="003546AE" w:rsidRPr="003511AC" w:rsidRDefault="003546AE" w:rsidP="003546A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546AE" w:rsidRDefault="003546AE" w:rsidP="003546A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B10D17">
              <w:rPr>
                <w:b/>
                <w:sz w:val="18"/>
                <w:szCs w:val="18"/>
                <w:highlight w:val="yellow"/>
              </w:rPr>
              <w:t>Mangoni</w:t>
            </w:r>
          </w:p>
          <w:p w:rsidR="008F616D" w:rsidRPr="00B10D17" w:rsidRDefault="008F616D" w:rsidP="003546A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E" w:rsidRDefault="003546AE" w:rsidP="003546AE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B10D17">
              <w:rPr>
                <w:b/>
                <w:sz w:val="18"/>
                <w:szCs w:val="18"/>
                <w:highlight w:val="yellow"/>
                <w:lang w:val="en-US"/>
              </w:rPr>
              <w:t>Mangoni</w:t>
            </w:r>
            <w:proofErr w:type="spellEnd"/>
          </w:p>
          <w:p w:rsidR="008F616D" w:rsidRPr="00B10D17" w:rsidRDefault="008F616D" w:rsidP="003546AE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3546AE" w:rsidRPr="003C1D41" w:rsidTr="005B721A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546AE" w:rsidRPr="003C1D41" w:rsidRDefault="003546AE" w:rsidP="003546AE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11,00-12,00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46AE" w:rsidRPr="003D7176" w:rsidRDefault="008628BD" w:rsidP="003546AE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Laudadio</w:t>
            </w:r>
          </w:p>
          <w:p w:rsidR="003546AE" w:rsidRPr="003511AC" w:rsidRDefault="003546AE" w:rsidP="003546A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546AE" w:rsidRPr="003C1D41" w:rsidRDefault="003546AE" w:rsidP="003546AE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>
              <w:rPr>
                <w:sz w:val="22"/>
                <w:szCs w:val="22"/>
                <w:highlight w:val="cyan"/>
                <w:lang w:val="en-US"/>
              </w:rPr>
              <w:t>FESTA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E" w:rsidRPr="003D7176" w:rsidRDefault="008628BD" w:rsidP="003546AE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Laudadio</w:t>
            </w:r>
          </w:p>
          <w:p w:rsidR="003546AE" w:rsidRPr="003511AC" w:rsidRDefault="003546AE" w:rsidP="003546A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546AE" w:rsidRDefault="003546AE" w:rsidP="003546AE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B10D17">
              <w:rPr>
                <w:b/>
                <w:sz w:val="18"/>
                <w:szCs w:val="18"/>
                <w:highlight w:val="yellow"/>
              </w:rPr>
              <w:t>Mangoni</w:t>
            </w:r>
          </w:p>
          <w:p w:rsidR="008F616D" w:rsidRPr="00B10D17" w:rsidRDefault="008F616D" w:rsidP="003546AE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E" w:rsidRDefault="003546AE" w:rsidP="003546AE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B10D17">
              <w:rPr>
                <w:b/>
                <w:sz w:val="18"/>
                <w:szCs w:val="18"/>
                <w:highlight w:val="yellow"/>
                <w:lang w:val="en-US"/>
              </w:rPr>
              <w:t>Mangoni</w:t>
            </w:r>
            <w:proofErr w:type="spellEnd"/>
          </w:p>
          <w:p w:rsidR="008F616D" w:rsidRPr="00B10D17" w:rsidRDefault="008F616D" w:rsidP="003546AE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3546AE" w:rsidRPr="003C1D41" w:rsidTr="005B72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6AE" w:rsidRPr="003C1D41" w:rsidRDefault="003546AE" w:rsidP="003546AE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12,00-13,00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6AE" w:rsidRPr="003D7176" w:rsidRDefault="008628BD" w:rsidP="003546AE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Laudadio</w:t>
            </w:r>
          </w:p>
          <w:p w:rsidR="003546AE" w:rsidRPr="003511AC" w:rsidRDefault="003546AE" w:rsidP="003546AE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6AE" w:rsidRPr="003C1D41" w:rsidRDefault="003546AE" w:rsidP="003546AE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>
              <w:rPr>
                <w:sz w:val="22"/>
                <w:szCs w:val="22"/>
                <w:highlight w:val="cyan"/>
                <w:lang w:val="en-US"/>
              </w:rPr>
              <w:t>FESTA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E" w:rsidRPr="003D7176" w:rsidRDefault="008628BD" w:rsidP="003546AE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Laudadio</w:t>
            </w:r>
          </w:p>
          <w:p w:rsidR="003546AE" w:rsidRPr="003D7176" w:rsidRDefault="003546AE" w:rsidP="003546AE">
            <w:pPr>
              <w:snapToGrid w:val="0"/>
              <w:rPr>
                <w:bCs/>
                <w:sz w:val="18"/>
                <w:szCs w:val="18"/>
                <w:highlight w:val="yellow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6AE" w:rsidRDefault="003546AE" w:rsidP="003546AE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B10D17">
              <w:rPr>
                <w:b/>
                <w:sz w:val="18"/>
                <w:szCs w:val="18"/>
                <w:highlight w:val="yellow"/>
              </w:rPr>
              <w:t>Mangoni</w:t>
            </w:r>
          </w:p>
          <w:p w:rsidR="008F616D" w:rsidRPr="00B10D17" w:rsidRDefault="008F616D" w:rsidP="003546AE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E" w:rsidRDefault="003546AE" w:rsidP="003546AE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B10D17">
              <w:rPr>
                <w:b/>
                <w:sz w:val="18"/>
                <w:szCs w:val="18"/>
                <w:highlight w:val="yellow"/>
                <w:lang w:val="en-US"/>
              </w:rPr>
              <w:t>Mangoni</w:t>
            </w:r>
            <w:proofErr w:type="spellEnd"/>
          </w:p>
          <w:p w:rsidR="008F616D" w:rsidRPr="00B10D17" w:rsidRDefault="008F616D" w:rsidP="003546AE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420C7B" w:rsidRPr="003C1D41" w:rsidTr="005B721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3C1D41" w:rsidRDefault="00420C7B" w:rsidP="00E51B64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14,00-15,00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896137" w:rsidRDefault="00420C7B" w:rsidP="000A5F5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96137">
              <w:rPr>
                <w:b/>
                <w:sz w:val="18"/>
                <w:szCs w:val="18"/>
              </w:rPr>
              <w:t>Rocco</w:t>
            </w:r>
          </w:p>
          <w:p w:rsidR="00420C7B" w:rsidRPr="00896137" w:rsidRDefault="00420C7B" w:rsidP="000A5F57">
            <w:pPr>
              <w:snapToGrid w:val="0"/>
              <w:jc w:val="center"/>
              <w:rPr>
                <w:sz w:val="18"/>
                <w:szCs w:val="18"/>
              </w:rPr>
            </w:pPr>
            <w:r w:rsidRPr="00896137">
              <w:rPr>
                <w:sz w:val="18"/>
                <w:szCs w:val="18"/>
              </w:rPr>
              <w:t>(Informatica)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3C1D41" w:rsidRDefault="00420C7B" w:rsidP="00E51B64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>
              <w:rPr>
                <w:sz w:val="22"/>
                <w:szCs w:val="22"/>
                <w:highlight w:val="cyan"/>
                <w:lang w:val="en-US"/>
              </w:rPr>
              <w:t>FESTA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C7B" w:rsidRPr="00954DE3" w:rsidRDefault="00420C7B" w:rsidP="00E51B64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Default="00420C7B" w:rsidP="00E51B6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Belleudi</w:t>
            </w:r>
            <w:proofErr w:type="spellEnd"/>
          </w:p>
          <w:p w:rsidR="00420C7B" w:rsidRPr="00B10D17" w:rsidRDefault="00420C7B" w:rsidP="00E51B6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(sicurezza)</w:t>
            </w:r>
            <w:r w:rsidRPr="00B10D17">
              <w:rPr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B" w:rsidRPr="00954DE3" w:rsidRDefault="00420C7B" w:rsidP="00E51B64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420C7B" w:rsidRPr="003C1D41" w:rsidTr="005B72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3C1D41" w:rsidRDefault="00420C7B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15,00-16,00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896137" w:rsidRDefault="00420C7B" w:rsidP="000A5F5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96137">
              <w:rPr>
                <w:b/>
                <w:sz w:val="18"/>
                <w:szCs w:val="18"/>
              </w:rPr>
              <w:t>Rocco</w:t>
            </w:r>
          </w:p>
          <w:p w:rsidR="00420C7B" w:rsidRPr="00896137" w:rsidRDefault="00420C7B" w:rsidP="000A5F57">
            <w:pPr>
              <w:snapToGrid w:val="0"/>
              <w:jc w:val="center"/>
              <w:rPr>
                <w:sz w:val="18"/>
                <w:szCs w:val="18"/>
              </w:rPr>
            </w:pPr>
            <w:r w:rsidRPr="00896137">
              <w:rPr>
                <w:sz w:val="18"/>
                <w:szCs w:val="18"/>
              </w:rPr>
              <w:t>(Informatica)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3C1D41" w:rsidRDefault="00420C7B" w:rsidP="009024E0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>
              <w:rPr>
                <w:sz w:val="22"/>
                <w:szCs w:val="22"/>
                <w:highlight w:val="cyan"/>
                <w:lang w:val="en-US"/>
              </w:rPr>
              <w:t>FESTA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C7B" w:rsidRDefault="00420C7B" w:rsidP="004E433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Napoli</w:t>
            </w:r>
          </w:p>
          <w:p w:rsidR="00420C7B" w:rsidRPr="00540CE6" w:rsidRDefault="00420C7B" w:rsidP="004E433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(Igiene)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Default="00420C7B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Belleudi</w:t>
            </w:r>
            <w:proofErr w:type="spellEnd"/>
          </w:p>
          <w:p w:rsidR="00420C7B" w:rsidRPr="00B10D17" w:rsidRDefault="00420C7B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(sicurezza)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B" w:rsidRPr="00AC2D0B" w:rsidRDefault="00420C7B" w:rsidP="009024E0">
            <w:pPr>
              <w:snapToGrid w:val="0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angelantonio</w:t>
            </w:r>
            <w:proofErr w:type="spellEnd"/>
          </w:p>
          <w:p w:rsidR="00420C7B" w:rsidRPr="00AC2D0B" w:rsidRDefault="00420C7B" w:rsidP="009024E0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</w:tr>
      <w:tr w:rsidR="00420C7B" w:rsidRPr="003C1D41" w:rsidTr="005B72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3C1D41" w:rsidRDefault="00420C7B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16,00-17,00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896137" w:rsidRDefault="00420C7B" w:rsidP="000A5F5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96137">
              <w:rPr>
                <w:b/>
                <w:sz w:val="18"/>
                <w:szCs w:val="18"/>
              </w:rPr>
              <w:t>Rocco</w:t>
            </w:r>
          </w:p>
          <w:p w:rsidR="00420C7B" w:rsidRPr="00896137" w:rsidRDefault="00420C7B" w:rsidP="000A5F57">
            <w:pPr>
              <w:snapToGrid w:val="0"/>
              <w:jc w:val="center"/>
              <w:rPr>
                <w:sz w:val="18"/>
                <w:szCs w:val="18"/>
              </w:rPr>
            </w:pPr>
            <w:r w:rsidRPr="00896137">
              <w:rPr>
                <w:sz w:val="18"/>
                <w:szCs w:val="18"/>
              </w:rPr>
              <w:t>(Informatica)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3C1D41" w:rsidRDefault="00420C7B" w:rsidP="009024E0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>
              <w:rPr>
                <w:sz w:val="22"/>
                <w:szCs w:val="22"/>
                <w:highlight w:val="cyan"/>
                <w:lang w:val="en-US"/>
              </w:rPr>
              <w:t>FESTA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C7B" w:rsidRDefault="00420C7B" w:rsidP="004E433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Napoli</w:t>
            </w:r>
          </w:p>
          <w:p w:rsidR="00420C7B" w:rsidRPr="00540CE6" w:rsidRDefault="00420C7B" w:rsidP="004E433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(Igiene)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Default="00420C7B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Belleudi</w:t>
            </w:r>
            <w:proofErr w:type="spellEnd"/>
          </w:p>
          <w:p w:rsidR="00420C7B" w:rsidRPr="00B10D17" w:rsidRDefault="00420C7B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(sicurezza)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B" w:rsidRPr="00AC2D0B" w:rsidRDefault="00420C7B" w:rsidP="009024E0">
            <w:pPr>
              <w:snapToGrid w:val="0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angelantonio</w:t>
            </w:r>
            <w:proofErr w:type="spellEnd"/>
          </w:p>
          <w:p w:rsidR="00420C7B" w:rsidRPr="00AC2D0B" w:rsidRDefault="00420C7B" w:rsidP="009024E0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</w:tr>
      <w:tr w:rsidR="00420C7B" w:rsidRPr="003C1D41" w:rsidTr="005B72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3C1D41" w:rsidRDefault="00420C7B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17,00-18,00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896137" w:rsidRDefault="00420C7B" w:rsidP="000A5F5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96137">
              <w:rPr>
                <w:b/>
                <w:sz w:val="18"/>
                <w:szCs w:val="18"/>
              </w:rPr>
              <w:t>Rocco</w:t>
            </w:r>
          </w:p>
          <w:p w:rsidR="00420C7B" w:rsidRPr="00896137" w:rsidRDefault="00420C7B" w:rsidP="000A5F57">
            <w:pPr>
              <w:snapToGrid w:val="0"/>
              <w:jc w:val="center"/>
              <w:rPr>
                <w:sz w:val="18"/>
                <w:szCs w:val="18"/>
              </w:rPr>
            </w:pPr>
            <w:r w:rsidRPr="00896137">
              <w:rPr>
                <w:sz w:val="18"/>
                <w:szCs w:val="18"/>
              </w:rPr>
              <w:t>(Informatica)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3C1D41" w:rsidRDefault="00420C7B" w:rsidP="009024E0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>
              <w:rPr>
                <w:sz w:val="22"/>
                <w:szCs w:val="22"/>
                <w:highlight w:val="cyan"/>
                <w:lang w:val="en-US"/>
              </w:rPr>
              <w:t>FESTA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C7B" w:rsidRDefault="00420C7B" w:rsidP="005B721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Napoli </w:t>
            </w:r>
          </w:p>
          <w:p w:rsidR="00420C7B" w:rsidRPr="00161459" w:rsidRDefault="00420C7B" w:rsidP="005B721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(Igiene)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FA44CD" w:rsidRDefault="00420C7B" w:rsidP="009024E0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B" w:rsidRPr="00954DE3" w:rsidRDefault="00420C7B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</w:tr>
    </w:tbl>
    <w:tbl>
      <w:tblPr>
        <w:tblpPr w:leftFromText="141" w:rightFromText="141" w:vertAnchor="text" w:horzAnchor="margin" w:tblpY="415"/>
        <w:tblW w:w="0" w:type="auto"/>
        <w:tblLayout w:type="fixed"/>
        <w:tblLook w:val="0000" w:firstRow="0" w:lastRow="0" w:firstColumn="0" w:lastColumn="0" w:noHBand="0" w:noVBand="0"/>
      </w:tblPr>
      <w:tblGrid>
        <w:gridCol w:w="1396"/>
        <w:gridCol w:w="1416"/>
        <w:gridCol w:w="1417"/>
        <w:gridCol w:w="1559"/>
        <w:gridCol w:w="2127"/>
        <w:gridCol w:w="1701"/>
      </w:tblGrid>
      <w:tr w:rsidR="00091393" w:rsidRPr="003C1D41" w:rsidTr="00091393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393" w:rsidRPr="003C1D41" w:rsidRDefault="00091393" w:rsidP="00091393">
            <w:pPr>
              <w:snapToGrid w:val="0"/>
              <w:rPr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393" w:rsidRPr="003C1D41" w:rsidRDefault="00091393" w:rsidP="0009139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Lunedi 30/1</w:t>
            </w:r>
            <w:r w:rsidRPr="003C1D4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393" w:rsidRPr="003C1D41" w:rsidRDefault="00091393" w:rsidP="00091393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Martedi</w:t>
            </w:r>
            <w:proofErr w:type="spellEnd"/>
            <w:r>
              <w:rPr>
                <w:b/>
                <w:sz w:val="22"/>
                <w:szCs w:val="22"/>
              </w:rPr>
              <w:t xml:space="preserve"> 01/12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393" w:rsidRPr="003C1D41" w:rsidRDefault="00091393" w:rsidP="00091393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3C1D41">
              <w:rPr>
                <w:b/>
                <w:sz w:val="22"/>
                <w:szCs w:val="22"/>
              </w:rPr>
              <w:t>Merc</w:t>
            </w:r>
            <w:r>
              <w:rPr>
                <w:b/>
                <w:sz w:val="22"/>
                <w:szCs w:val="22"/>
              </w:rPr>
              <w:t>oledi</w:t>
            </w:r>
            <w:proofErr w:type="spellEnd"/>
            <w:r>
              <w:rPr>
                <w:b/>
                <w:sz w:val="22"/>
                <w:szCs w:val="22"/>
              </w:rPr>
              <w:t xml:space="preserve">  2</w:t>
            </w:r>
            <w:proofErr w:type="gramEnd"/>
            <w:r>
              <w:rPr>
                <w:b/>
                <w:sz w:val="22"/>
                <w:szCs w:val="22"/>
              </w:rPr>
              <w:t>/12</w:t>
            </w:r>
            <w:r w:rsidRPr="003C1D4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393" w:rsidRPr="003C1D41" w:rsidRDefault="00091393" w:rsidP="00091393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Giovedi</w:t>
            </w:r>
            <w:proofErr w:type="spellEnd"/>
            <w:r>
              <w:rPr>
                <w:b/>
                <w:sz w:val="22"/>
                <w:szCs w:val="22"/>
              </w:rPr>
              <w:t xml:space="preserve"> 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93" w:rsidRPr="003C1D41" w:rsidRDefault="00091393" w:rsidP="00091393">
            <w:pPr>
              <w:snapToGrid w:val="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Venerdi</w:t>
            </w:r>
            <w:proofErr w:type="spellEnd"/>
            <w:r>
              <w:rPr>
                <w:b/>
                <w:sz w:val="22"/>
                <w:szCs w:val="22"/>
              </w:rPr>
              <w:t xml:space="preserve"> 4/12</w:t>
            </w:r>
          </w:p>
          <w:p w:rsidR="00091393" w:rsidRPr="003C1D41" w:rsidRDefault="00091393" w:rsidP="00091393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091393" w:rsidRPr="003C1D41" w:rsidTr="00091393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393" w:rsidRPr="003C1D41" w:rsidRDefault="00091393" w:rsidP="00091393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8,00 -9,00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1393" w:rsidRPr="00954DE3" w:rsidRDefault="00091393" w:rsidP="00091393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393" w:rsidRPr="003C1D41" w:rsidRDefault="00091393" w:rsidP="00091393">
            <w:pPr>
              <w:snapToGrid w:val="0"/>
              <w:jc w:val="center"/>
              <w:rPr>
                <w:sz w:val="22"/>
                <w:szCs w:val="22"/>
                <w:highlight w:val="dark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393" w:rsidRPr="00954DE3" w:rsidRDefault="00091393" w:rsidP="00091393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393" w:rsidRPr="003C1D41" w:rsidRDefault="00091393" w:rsidP="00091393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93" w:rsidRPr="003C1D41" w:rsidRDefault="00091393" w:rsidP="00091393">
            <w:pPr>
              <w:snapToGrid w:val="0"/>
              <w:jc w:val="center"/>
              <w:rPr>
                <w:sz w:val="22"/>
                <w:szCs w:val="22"/>
                <w:shd w:val="clear" w:color="auto" w:fill="FF0000"/>
              </w:rPr>
            </w:pPr>
          </w:p>
        </w:tc>
      </w:tr>
      <w:tr w:rsidR="009024E0" w:rsidRPr="003C1D41" w:rsidTr="00091393"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E0" w:rsidRPr="003C1D41" w:rsidRDefault="009024E0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9,00-10,00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5A" w:rsidRPr="00C2465A" w:rsidRDefault="00646717" w:rsidP="00C2465A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Magliocca</w:t>
            </w:r>
          </w:p>
          <w:p w:rsidR="009024E0" w:rsidRPr="00954DE3" w:rsidRDefault="00C2465A" w:rsidP="00C2465A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C2465A">
              <w:rPr>
                <w:sz w:val="22"/>
                <w:szCs w:val="22"/>
                <w:highlight w:val="green"/>
              </w:rPr>
              <w:t>(Anatomia)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9024E0" w:rsidRPr="003D7176" w:rsidRDefault="009024E0" w:rsidP="009024E0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Laudadio</w:t>
            </w:r>
          </w:p>
          <w:p w:rsidR="009024E0" w:rsidRPr="003511AC" w:rsidRDefault="009024E0" w:rsidP="009024E0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024E0" w:rsidRPr="00AC2D0B" w:rsidRDefault="007B6EF2" w:rsidP="009024E0">
            <w:pPr>
              <w:snapToGrid w:val="0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angelantonio</w:t>
            </w:r>
            <w:proofErr w:type="spellEnd"/>
          </w:p>
          <w:p w:rsidR="009024E0" w:rsidRPr="00AC2D0B" w:rsidRDefault="009024E0" w:rsidP="009024E0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024E0" w:rsidRDefault="009024E0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B10D17">
              <w:rPr>
                <w:b/>
                <w:sz w:val="18"/>
                <w:szCs w:val="18"/>
                <w:highlight w:val="yellow"/>
              </w:rPr>
              <w:t>Mangoni</w:t>
            </w:r>
          </w:p>
          <w:p w:rsidR="009024E0" w:rsidRPr="00B10D17" w:rsidRDefault="009024E0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4E0" w:rsidRDefault="009024E0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  <w:shd w:val="clear" w:color="auto" w:fill="FF0000"/>
              </w:rPr>
            </w:pPr>
            <w:r w:rsidRPr="00B10D17">
              <w:rPr>
                <w:b/>
                <w:sz w:val="18"/>
                <w:szCs w:val="18"/>
                <w:highlight w:val="yellow"/>
                <w:shd w:val="clear" w:color="auto" w:fill="FF0000"/>
              </w:rPr>
              <w:t>Mangoni</w:t>
            </w:r>
          </w:p>
          <w:p w:rsidR="009024E0" w:rsidRPr="00B10D17" w:rsidRDefault="009024E0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  <w:shd w:val="clear" w:color="auto" w:fill="FF0000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9024E0" w:rsidRPr="003C1D41" w:rsidTr="00091393"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E0" w:rsidRPr="003C1D41" w:rsidRDefault="009024E0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10,00-11,00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5A" w:rsidRPr="00C2465A" w:rsidRDefault="00646717" w:rsidP="00C2465A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Magliocca</w:t>
            </w:r>
          </w:p>
          <w:p w:rsidR="002F7B90" w:rsidRPr="00954DE3" w:rsidRDefault="00C2465A" w:rsidP="00C2465A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C2465A">
              <w:rPr>
                <w:sz w:val="22"/>
                <w:szCs w:val="22"/>
                <w:highlight w:val="green"/>
              </w:rPr>
              <w:t>(Anatomia)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9024E0" w:rsidRPr="003D7176" w:rsidRDefault="009024E0" w:rsidP="009024E0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Laudadio</w:t>
            </w:r>
          </w:p>
          <w:p w:rsidR="009024E0" w:rsidRPr="003511AC" w:rsidRDefault="009024E0" w:rsidP="009024E0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4E0" w:rsidRPr="00AC2D0B" w:rsidRDefault="007B6EF2" w:rsidP="009024E0">
            <w:pPr>
              <w:snapToGrid w:val="0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angelantonio</w:t>
            </w:r>
            <w:proofErr w:type="spellEnd"/>
          </w:p>
          <w:p w:rsidR="009024E0" w:rsidRPr="00AC2D0B" w:rsidRDefault="009024E0" w:rsidP="009024E0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024E0" w:rsidRDefault="009024E0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B10D17">
              <w:rPr>
                <w:b/>
                <w:sz w:val="18"/>
                <w:szCs w:val="18"/>
                <w:highlight w:val="yellow"/>
              </w:rPr>
              <w:t>Mangoni</w:t>
            </w:r>
          </w:p>
          <w:p w:rsidR="009024E0" w:rsidRPr="00B10D17" w:rsidRDefault="009024E0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4E0" w:rsidRDefault="009024E0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  <w:shd w:val="clear" w:color="auto" w:fill="FF0000"/>
              </w:rPr>
            </w:pPr>
            <w:r w:rsidRPr="00B10D17">
              <w:rPr>
                <w:b/>
                <w:sz w:val="18"/>
                <w:szCs w:val="18"/>
                <w:highlight w:val="yellow"/>
                <w:shd w:val="clear" w:color="auto" w:fill="FF0000"/>
              </w:rPr>
              <w:t>Mangoni</w:t>
            </w:r>
          </w:p>
          <w:p w:rsidR="009024E0" w:rsidRPr="00B10D17" w:rsidRDefault="009024E0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  <w:shd w:val="clear" w:color="auto" w:fill="FF0000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9024E0" w:rsidRPr="003C1D41" w:rsidTr="00091393"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:rsidR="009024E0" w:rsidRPr="003C1D41" w:rsidRDefault="009024E0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11,00-12,00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24E0" w:rsidRPr="00AC2D0B" w:rsidRDefault="007B6EF2" w:rsidP="009024E0">
            <w:pPr>
              <w:snapToGrid w:val="0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angelantonio</w:t>
            </w:r>
            <w:proofErr w:type="spellEnd"/>
          </w:p>
          <w:p w:rsidR="009024E0" w:rsidRPr="00AC2D0B" w:rsidRDefault="009024E0" w:rsidP="009024E0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024E0" w:rsidRPr="003D7176" w:rsidRDefault="009024E0" w:rsidP="009024E0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Laudadio</w:t>
            </w:r>
          </w:p>
          <w:p w:rsidR="009024E0" w:rsidRPr="003511AC" w:rsidRDefault="009024E0" w:rsidP="009024E0">
            <w:pPr>
              <w:snapToGrid w:val="0"/>
              <w:rPr>
                <w:b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4E0" w:rsidRPr="00BE359A" w:rsidRDefault="00646717" w:rsidP="009024E0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De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angelis</w:t>
            </w:r>
            <w:proofErr w:type="spellEnd"/>
          </w:p>
          <w:p w:rsidR="009024E0" w:rsidRPr="003511AC" w:rsidRDefault="009024E0" w:rsidP="009024E0">
            <w:pPr>
              <w:rPr>
                <w:sz w:val="18"/>
                <w:szCs w:val="18"/>
              </w:rPr>
            </w:pPr>
            <w:r w:rsidRPr="00BE359A">
              <w:rPr>
                <w:b/>
                <w:sz w:val="18"/>
                <w:szCs w:val="18"/>
                <w:highlight w:val="yellow"/>
              </w:rPr>
              <w:t>(istologia)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024E0" w:rsidRDefault="009024E0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B10D17">
              <w:rPr>
                <w:b/>
                <w:sz w:val="18"/>
                <w:szCs w:val="18"/>
                <w:highlight w:val="yellow"/>
              </w:rPr>
              <w:t>Mangoni</w:t>
            </w:r>
          </w:p>
          <w:p w:rsidR="009024E0" w:rsidRPr="00B10D17" w:rsidRDefault="009024E0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4E0" w:rsidRDefault="009024E0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  <w:shd w:val="clear" w:color="auto" w:fill="FF0000"/>
              </w:rPr>
            </w:pPr>
            <w:r w:rsidRPr="00B10D17">
              <w:rPr>
                <w:b/>
                <w:sz w:val="18"/>
                <w:szCs w:val="18"/>
                <w:highlight w:val="yellow"/>
                <w:shd w:val="clear" w:color="auto" w:fill="FF0000"/>
              </w:rPr>
              <w:t>Mangoni</w:t>
            </w:r>
          </w:p>
          <w:p w:rsidR="009024E0" w:rsidRPr="00B10D17" w:rsidRDefault="009024E0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  <w:shd w:val="clear" w:color="auto" w:fill="FF0000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2C7303" w:rsidRPr="003C1D41" w:rsidTr="00091393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3C1D41" w:rsidRDefault="002C7303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12,00-13,00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AC2D0B" w:rsidRDefault="002C7303" w:rsidP="009024E0">
            <w:pPr>
              <w:snapToGrid w:val="0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angelantonio</w:t>
            </w:r>
            <w:proofErr w:type="spellEnd"/>
          </w:p>
          <w:p w:rsidR="002C7303" w:rsidRPr="00AC2D0B" w:rsidRDefault="002C7303" w:rsidP="009024E0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2C7303" w:rsidRDefault="005474D6" w:rsidP="006132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Pastorini</w:t>
            </w:r>
          </w:p>
          <w:p w:rsidR="002C7303" w:rsidRPr="002C7303" w:rsidRDefault="002C7303" w:rsidP="00613208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2C7303">
              <w:rPr>
                <w:sz w:val="18"/>
                <w:szCs w:val="18"/>
              </w:rPr>
              <w:t>Med</w:t>
            </w:r>
            <w:proofErr w:type="spellEnd"/>
            <w:r w:rsidRPr="002C7303">
              <w:rPr>
                <w:sz w:val="18"/>
                <w:szCs w:val="18"/>
              </w:rPr>
              <w:t>. Lavoro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303" w:rsidRPr="00BE359A" w:rsidRDefault="002C7303" w:rsidP="009024E0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De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angelis</w:t>
            </w:r>
            <w:proofErr w:type="spellEnd"/>
          </w:p>
          <w:p w:rsidR="002C7303" w:rsidRPr="003511AC" w:rsidRDefault="002C7303" w:rsidP="009024E0">
            <w:pPr>
              <w:rPr>
                <w:sz w:val="18"/>
                <w:szCs w:val="18"/>
              </w:rPr>
            </w:pPr>
            <w:r w:rsidRPr="00BE359A">
              <w:rPr>
                <w:b/>
                <w:sz w:val="18"/>
                <w:szCs w:val="18"/>
                <w:highlight w:val="yellow"/>
              </w:rPr>
              <w:t>(istologia)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Default="002C7303" w:rsidP="009024E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B10D17">
              <w:rPr>
                <w:b/>
                <w:sz w:val="18"/>
                <w:szCs w:val="18"/>
                <w:highlight w:val="yellow"/>
              </w:rPr>
              <w:t>Mangoni</w:t>
            </w:r>
          </w:p>
          <w:p w:rsidR="002C7303" w:rsidRPr="00B10D17" w:rsidRDefault="002C7303" w:rsidP="009024E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03" w:rsidRDefault="002C7303" w:rsidP="009024E0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B10D17">
              <w:rPr>
                <w:b/>
                <w:sz w:val="18"/>
                <w:szCs w:val="18"/>
                <w:highlight w:val="yellow"/>
                <w:lang w:val="en-US"/>
              </w:rPr>
              <w:t>Mangoni</w:t>
            </w:r>
            <w:proofErr w:type="spellEnd"/>
          </w:p>
          <w:p w:rsidR="002C7303" w:rsidRPr="00B10D17" w:rsidRDefault="002C7303" w:rsidP="009024E0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2C7303" w:rsidRPr="003C1D41" w:rsidTr="00091393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3C1D41" w:rsidRDefault="002C7303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14,00-15,00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954DE3" w:rsidRDefault="002C7303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Default="002C7303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Belleudi</w:t>
            </w:r>
            <w:proofErr w:type="spellEnd"/>
          </w:p>
          <w:p w:rsidR="002C7303" w:rsidRPr="00B10D17" w:rsidRDefault="002C7303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(sicurezza)</w:t>
            </w:r>
            <w:r w:rsidRPr="00B10D17">
              <w:rPr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303" w:rsidRPr="00B10D17" w:rsidRDefault="002C7303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Default="002C7303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Belleudi</w:t>
            </w:r>
            <w:proofErr w:type="spellEnd"/>
          </w:p>
          <w:p w:rsidR="002C7303" w:rsidRPr="00B10D17" w:rsidRDefault="002C7303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(sicurezza)</w:t>
            </w:r>
            <w:r w:rsidRPr="00B10D17">
              <w:rPr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03" w:rsidRPr="00954DE3" w:rsidRDefault="002C7303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2C7303" w:rsidRPr="003C1D41" w:rsidTr="00091393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3C1D41" w:rsidRDefault="002C7303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15,00-16,00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954DE3" w:rsidRDefault="002C7303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Default="002C7303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Belleudi</w:t>
            </w:r>
            <w:proofErr w:type="spellEnd"/>
          </w:p>
          <w:p w:rsidR="002C7303" w:rsidRPr="00B10D17" w:rsidRDefault="002C7303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(sicurezza)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303" w:rsidRPr="00C2465A" w:rsidRDefault="002C7303" w:rsidP="00C2465A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Magliocca</w:t>
            </w:r>
          </w:p>
          <w:p w:rsidR="002C7303" w:rsidRPr="00B10D17" w:rsidRDefault="002C7303" w:rsidP="00C2465A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C2465A">
              <w:rPr>
                <w:sz w:val="22"/>
                <w:szCs w:val="22"/>
                <w:highlight w:val="green"/>
              </w:rPr>
              <w:t>(Anatomia)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Default="002C7303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Belleudi</w:t>
            </w:r>
            <w:proofErr w:type="spellEnd"/>
          </w:p>
          <w:p w:rsidR="002C7303" w:rsidRPr="00B10D17" w:rsidRDefault="002C7303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(sicurezza)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03" w:rsidRPr="00954DE3" w:rsidRDefault="002C7303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2C7303" w:rsidRPr="003C1D41" w:rsidTr="00091393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3C1D41" w:rsidRDefault="002C7303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16,00-17,00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954DE3" w:rsidRDefault="002C7303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Default="002C7303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Belleudi</w:t>
            </w:r>
            <w:proofErr w:type="spellEnd"/>
          </w:p>
          <w:p w:rsidR="002C7303" w:rsidRPr="00B10D17" w:rsidRDefault="002C7303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(sicurezza)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303" w:rsidRPr="00C2465A" w:rsidRDefault="002C7303" w:rsidP="00C2465A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Magliocca</w:t>
            </w:r>
          </w:p>
          <w:p w:rsidR="002C7303" w:rsidRPr="00B10D17" w:rsidRDefault="002C7303" w:rsidP="00C2465A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C2465A">
              <w:rPr>
                <w:sz w:val="22"/>
                <w:szCs w:val="22"/>
                <w:highlight w:val="green"/>
              </w:rPr>
              <w:t>(Anatomia)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Default="002C7303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Belleudi</w:t>
            </w:r>
            <w:proofErr w:type="spellEnd"/>
          </w:p>
          <w:p w:rsidR="002C7303" w:rsidRPr="00B10D17" w:rsidRDefault="002C7303" w:rsidP="009024E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(sicurezza)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03" w:rsidRPr="00954DE3" w:rsidRDefault="002C7303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2C7303" w:rsidRPr="003C1D41" w:rsidTr="00091393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3C1D41" w:rsidRDefault="002C7303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17,00-18,00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954DE3" w:rsidRDefault="002C7303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954DE3" w:rsidRDefault="002C7303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303" w:rsidRPr="00954DE3" w:rsidRDefault="002C7303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954DE3" w:rsidRDefault="002C7303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03" w:rsidRPr="00954DE3" w:rsidRDefault="002C7303" w:rsidP="009024E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</w:tr>
    </w:tbl>
    <w:p w:rsidR="00161459" w:rsidRDefault="00161459" w:rsidP="008024B7">
      <w:pPr>
        <w:rPr>
          <w:sz w:val="22"/>
          <w:szCs w:val="22"/>
        </w:rPr>
      </w:pPr>
    </w:p>
    <w:p w:rsidR="00161459" w:rsidRDefault="00161459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B45FA" w:rsidRDefault="000B45FA" w:rsidP="008024B7">
      <w:pPr>
        <w:rPr>
          <w:sz w:val="22"/>
          <w:szCs w:val="22"/>
        </w:rPr>
      </w:pPr>
    </w:p>
    <w:p w:rsidR="00BA77A2" w:rsidRPr="003C1D41" w:rsidRDefault="00BA77A2" w:rsidP="00EE1A11">
      <w:pPr>
        <w:pStyle w:val="Corpotesto"/>
        <w:jc w:val="left"/>
        <w:rPr>
          <w:sz w:val="22"/>
          <w:szCs w:val="22"/>
        </w:rPr>
      </w:pPr>
    </w:p>
    <w:tbl>
      <w:tblPr>
        <w:tblpPr w:leftFromText="141" w:rightFromText="141" w:vertAnchor="text" w:horzAnchor="margin" w:tblpY="244"/>
        <w:tblW w:w="0" w:type="auto"/>
        <w:tblLayout w:type="fixed"/>
        <w:tblLook w:val="0000" w:firstRow="0" w:lastRow="0" w:firstColumn="0" w:lastColumn="0" w:noHBand="0" w:noVBand="0"/>
      </w:tblPr>
      <w:tblGrid>
        <w:gridCol w:w="1396"/>
        <w:gridCol w:w="1416"/>
        <w:gridCol w:w="1417"/>
        <w:gridCol w:w="1559"/>
        <w:gridCol w:w="1843"/>
        <w:gridCol w:w="1985"/>
      </w:tblGrid>
      <w:tr w:rsidR="004D41C5" w:rsidRPr="003C1D41" w:rsidTr="004D41C5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1C5" w:rsidRPr="003C1D41" w:rsidRDefault="004D41C5" w:rsidP="004D41C5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1C5" w:rsidRPr="003C1D41" w:rsidRDefault="004D41C5" w:rsidP="002065F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Lunedi 14/12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1C5" w:rsidRPr="003C1D41" w:rsidRDefault="004D41C5" w:rsidP="004D41C5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Martedi</w:t>
            </w:r>
            <w:proofErr w:type="spellEnd"/>
            <w:r>
              <w:rPr>
                <w:b/>
                <w:sz w:val="22"/>
                <w:szCs w:val="22"/>
              </w:rPr>
              <w:t xml:space="preserve"> 15/12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1C5" w:rsidRPr="003C1D41" w:rsidRDefault="004D41C5" w:rsidP="004D41C5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Mercoledi</w:t>
            </w:r>
            <w:proofErr w:type="spellEnd"/>
            <w:r>
              <w:rPr>
                <w:b/>
                <w:sz w:val="22"/>
                <w:szCs w:val="22"/>
              </w:rPr>
              <w:t xml:space="preserve"> 16</w:t>
            </w:r>
            <w:r w:rsidRPr="003C1D41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1C5" w:rsidRPr="003C1D41" w:rsidRDefault="004D41C5" w:rsidP="004D41C5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Giovedi</w:t>
            </w:r>
            <w:proofErr w:type="spellEnd"/>
            <w:r w:rsidRPr="003C1D4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17/12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C5" w:rsidRPr="003C1D41" w:rsidRDefault="004D41C5" w:rsidP="004D41C5">
            <w:pPr>
              <w:snapToGrid w:val="0"/>
              <w:jc w:val="both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Venerdi</w:t>
            </w:r>
            <w:proofErr w:type="spellEnd"/>
            <w:r w:rsidRPr="003C1D41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>8</w:t>
            </w:r>
            <w:r w:rsidRPr="003C1D41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12</w:t>
            </w:r>
          </w:p>
        </w:tc>
      </w:tr>
      <w:tr w:rsidR="00AD1043" w:rsidRPr="003C1D41" w:rsidTr="001966C5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43" w:rsidRPr="003C1D41" w:rsidRDefault="00AD1043" w:rsidP="00AD1043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8,00 -9,00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1043" w:rsidRPr="003C1D41" w:rsidRDefault="00AD1043" w:rsidP="00AD10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1043" w:rsidRPr="00BE359A" w:rsidRDefault="00646717" w:rsidP="00AD1043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De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angelis</w:t>
            </w:r>
            <w:proofErr w:type="spellEnd"/>
          </w:p>
          <w:p w:rsidR="00AD1043" w:rsidRPr="003511AC" w:rsidRDefault="00AD1043" w:rsidP="00AD1043">
            <w:pPr>
              <w:rPr>
                <w:b/>
                <w:sz w:val="18"/>
                <w:szCs w:val="18"/>
              </w:rPr>
            </w:pPr>
            <w:r w:rsidRPr="00BE359A">
              <w:rPr>
                <w:b/>
                <w:sz w:val="18"/>
                <w:szCs w:val="18"/>
                <w:highlight w:val="yellow"/>
              </w:rPr>
              <w:t>(istologia)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43" w:rsidRPr="003C1D41" w:rsidRDefault="00AD1043" w:rsidP="00AD1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43" w:rsidRPr="00BE359A" w:rsidRDefault="00646717" w:rsidP="00AD1043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De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angelis</w:t>
            </w:r>
            <w:proofErr w:type="spellEnd"/>
          </w:p>
          <w:p w:rsidR="00AD1043" w:rsidRPr="003511AC" w:rsidRDefault="00AD1043" w:rsidP="00AD1043">
            <w:pPr>
              <w:rPr>
                <w:sz w:val="18"/>
                <w:szCs w:val="18"/>
              </w:rPr>
            </w:pPr>
            <w:r w:rsidRPr="00BE359A">
              <w:rPr>
                <w:b/>
                <w:sz w:val="18"/>
                <w:szCs w:val="18"/>
                <w:highlight w:val="yellow"/>
              </w:rPr>
              <w:t>(istologia)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43" w:rsidRDefault="00AD1043" w:rsidP="00AD1043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B10D17">
              <w:rPr>
                <w:b/>
                <w:sz w:val="18"/>
                <w:szCs w:val="18"/>
                <w:highlight w:val="yellow"/>
                <w:lang w:val="en-US"/>
              </w:rPr>
              <w:t>Mangoni</w:t>
            </w:r>
            <w:proofErr w:type="spellEnd"/>
          </w:p>
          <w:p w:rsidR="008F616D" w:rsidRPr="00B10D17" w:rsidRDefault="008F616D" w:rsidP="00AD1043">
            <w:pPr>
              <w:jc w:val="center"/>
              <w:rPr>
                <w:b/>
                <w:sz w:val="18"/>
                <w:szCs w:val="18"/>
                <w:highlight w:val="cyan"/>
                <w:lang w:val="en-US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AD1043" w:rsidRPr="003C1D41" w:rsidTr="001966C5"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043" w:rsidRPr="003C1D41" w:rsidRDefault="00AD1043" w:rsidP="00AD1043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9,00-10,00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3" w:rsidRPr="003C1D41" w:rsidRDefault="00AD1043" w:rsidP="00AD10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AD1043" w:rsidRPr="00BE359A" w:rsidRDefault="00646717" w:rsidP="00AD1043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De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angelis</w:t>
            </w:r>
            <w:proofErr w:type="spellEnd"/>
          </w:p>
          <w:p w:rsidR="00AD1043" w:rsidRPr="003511AC" w:rsidRDefault="00AD1043" w:rsidP="00AD1043">
            <w:pPr>
              <w:rPr>
                <w:b/>
                <w:sz w:val="18"/>
                <w:szCs w:val="18"/>
              </w:rPr>
            </w:pPr>
            <w:r w:rsidRPr="00BE359A">
              <w:rPr>
                <w:b/>
                <w:sz w:val="18"/>
                <w:szCs w:val="18"/>
                <w:highlight w:val="yellow"/>
              </w:rPr>
              <w:t>(istologia)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1043" w:rsidRPr="009024E0" w:rsidRDefault="007B6EF2" w:rsidP="00AD1043">
            <w:pPr>
              <w:snapToGrid w:val="0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angelantonio</w:t>
            </w:r>
            <w:proofErr w:type="spellEnd"/>
          </w:p>
          <w:p w:rsidR="00AD1043" w:rsidRPr="009024E0" w:rsidRDefault="00AD1043" w:rsidP="00AD1043">
            <w:pPr>
              <w:rPr>
                <w:sz w:val="18"/>
                <w:szCs w:val="18"/>
                <w:highlight w:val="magenta"/>
              </w:rPr>
            </w:pPr>
            <w:r w:rsidRPr="009024E0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D1043" w:rsidRPr="00BE359A" w:rsidRDefault="00646717" w:rsidP="00AD1043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De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angelis</w:t>
            </w:r>
            <w:proofErr w:type="spellEnd"/>
          </w:p>
          <w:p w:rsidR="00AD1043" w:rsidRPr="003511AC" w:rsidRDefault="00AD1043" w:rsidP="00AD1043">
            <w:pPr>
              <w:rPr>
                <w:sz w:val="18"/>
                <w:szCs w:val="18"/>
              </w:rPr>
            </w:pPr>
            <w:r w:rsidRPr="00BE359A">
              <w:rPr>
                <w:b/>
                <w:sz w:val="18"/>
                <w:szCs w:val="18"/>
                <w:highlight w:val="yellow"/>
              </w:rPr>
              <w:t>(istologia)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43" w:rsidRDefault="00AD1043" w:rsidP="00AD1043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B10D17">
              <w:rPr>
                <w:b/>
                <w:sz w:val="18"/>
                <w:szCs w:val="18"/>
                <w:highlight w:val="yellow"/>
                <w:lang w:val="en-US"/>
              </w:rPr>
              <w:t>Mangoni</w:t>
            </w:r>
            <w:proofErr w:type="spellEnd"/>
          </w:p>
          <w:p w:rsidR="008F616D" w:rsidRPr="00B10D17" w:rsidRDefault="008F616D" w:rsidP="00AD1043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AD1043" w:rsidRPr="003C1D41" w:rsidTr="004D41C5"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043" w:rsidRPr="003C1D41" w:rsidRDefault="00AD1043" w:rsidP="00AD1043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10,00-11,00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3" w:rsidRPr="003D7176" w:rsidRDefault="008628BD" w:rsidP="00AD1043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Laudadio</w:t>
            </w:r>
          </w:p>
          <w:p w:rsidR="00AD1043" w:rsidRPr="003D7176" w:rsidRDefault="00AD1043" w:rsidP="00AD1043">
            <w:pPr>
              <w:snapToGrid w:val="0"/>
              <w:rPr>
                <w:bCs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AD1043" w:rsidRPr="003D7176" w:rsidRDefault="008628BD" w:rsidP="00AD1043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Laudadio</w:t>
            </w:r>
          </w:p>
          <w:p w:rsidR="00AD1043" w:rsidRPr="003D7176" w:rsidRDefault="00AD1043" w:rsidP="00AD1043">
            <w:pPr>
              <w:snapToGrid w:val="0"/>
              <w:rPr>
                <w:bCs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43" w:rsidRPr="009024E0" w:rsidRDefault="007B6EF2" w:rsidP="00AD1043">
            <w:pPr>
              <w:snapToGrid w:val="0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angelantonio</w:t>
            </w:r>
            <w:proofErr w:type="spellEnd"/>
          </w:p>
          <w:p w:rsidR="00AD1043" w:rsidRPr="009024E0" w:rsidRDefault="00AD1043" w:rsidP="00AD1043">
            <w:pPr>
              <w:rPr>
                <w:sz w:val="18"/>
                <w:szCs w:val="18"/>
                <w:highlight w:val="magenta"/>
              </w:rPr>
            </w:pPr>
            <w:r w:rsidRPr="009024E0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D1043" w:rsidRPr="003D7176" w:rsidRDefault="008628BD" w:rsidP="00AD1043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Laudadio</w:t>
            </w:r>
          </w:p>
          <w:p w:rsidR="00AD1043" w:rsidRPr="003D7176" w:rsidRDefault="00AD1043" w:rsidP="00AD1043">
            <w:pPr>
              <w:snapToGrid w:val="0"/>
              <w:rPr>
                <w:bCs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43" w:rsidRDefault="00AD1043" w:rsidP="00AD1043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B10D17">
              <w:rPr>
                <w:b/>
                <w:sz w:val="18"/>
                <w:szCs w:val="18"/>
                <w:highlight w:val="yellow"/>
                <w:lang w:val="en-US"/>
              </w:rPr>
              <w:t>Mangoni</w:t>
            </w:r>
            <w:proofErr w:type="spellEnd"/>
          </w:p>
          <w:p w:rsidR="008F616D" w:rsidRPr="00B10D17" w:rsidRDefault="008F616D" w:rsidP="00AD1043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AD1043" w:rsidRPr="003C1D41" w:rsidTr="004D41C5"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:rsidR="00AD1043" w:rsidRPr="003C1D41" w:rsidRDefault="00AD1043" w:rsidP="00AD1043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11,00-12,00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1043" w:rsidRPr="003D7176" w:rsidRDefault="008628BD" w:rsidP="00AD1043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Laudadio</w:t>
            </w:r>
          </w:p>
          <w:p w:rsidR="00AD1043" w:rsidRPr="003D7176" w:rsidRDefault="00AD1043" w:rsidP="00AD1043">
            <w:pPr>
              <w:snapToGrid w:val="0"/>
              <w:rPr>
                <w:bCs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1043" w:rsidRPr="003D7176" w:rsidRDefault="008628BD" w:rsidP="00AD1043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Laudadio</w:t>
            </w:r>
          </w:p>
          <w:p w:rsidR="00AD1043" w:rsidRPr="003D7176" w:rsidRDefault="00AD1043" w:rsidP="00AD1043">
            <w:pPr>
              <w:snapToGrid w:val="0"/>
              <w:rPr>
                <w:bCs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43" w:rsidRPr="009024E0" w:rsidRDefault="007B6EF2" w:rsidP="00AD1043">
            <w:pPr>
              <w:snapToGrid w:val="0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angelantonio</w:t>
            </w:r>
            <w:proofErr w:type="spellEnd"/>
          </w:p>
          <w:p w:rsidR="00AD1043" w:rsidRPr="009024E0" w:rsidRDefault="00AD1043" w:rsidP="00AD1043">
            <w:pPr>
              <w:rPr>
                <w:sz w:val="18"/>
                <w:szCs w:val="18"/>
                <w:highlight w:val="magenta"/>
              </w:rPr>
            </w:pPr>
            <w:r w:rsidRPr="009024E0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D1043" w:rsidRPr="003D7176" w:rsidRDefault="008628BD" w:rsidP="00AD1043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Laudadio</w:t>
            </w:r>
          </w:p>
          <w:p w:rsidR="00AD1043" w:rsidRPr="003D7176" w:rsidRDefault="00AD1043" w:rsidP="00AD1043">
            <w:pPr>
              <w:snapToGrid w:val="0"/>
              <w:rPr>
                <w:bCs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43" w:rsidRDefault="00AD1043" w:rsidP="00AD1043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B10D17">
              <w:rPr>
                <w:b/>
                <w:sz w:val="18"/>
                <w:szCs w:val="18"/>
                <w:highlight w:val="yellow"/>
                <w:lang w:val="en-US"/>
              </w:rPr>
              <w:t>Mangoni</w:t>
            </w:r>
            <w:proofErr w:type="spellEnd"/>
          </w:p>
          <w:p w:rsidR="008F616D" w:rsidRPr="00B10D17" w:rsidRDefault="008F616D" w:rsidP="00AD1043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AD1043" w:rsidRPr="003C1D41" w:rsidTr="004D41C5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43" w:rsidRPr="003C1D41" w:rsidRDefault="00AD1043" w:rsidP="00AD1043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12,00-13,00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43" w:rsidRPr="003D7176" w:rsidRDefault="008628BD" w:rsidP="00AD1043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Laudadio</w:t>
            </w:r>
          </w:p>
          <w:p w:rsidR="00AD1043" w:rsidRPr="003D7176" w:rsidRDefault="00AD1043" w:rsidP="00AD1043">
            <w:pPr>
              <w:snapToGrid w:val="0"/>
              <w:rPr>
                <w:bCs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43" w:rsidRPr="003D7176" w:rsidRDefault="008628BD" w:rsidP="00AD1043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Laudadio</w:t>
            </w:r>
          </w:p>
          <w:p w:rsidR="00AD1043" w:rsidRPr="003D7176" w:rsidRDefault="00AD1043" w:rsidP="00AD1043">
            <w:pPr>
              <w:snapToGrid w:val="0"/>
              <w:rPr>
                <w:bCs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043" w:rsidRPr="009024E0" w:rsidRDefault="007B6EF2" w:rsidP="00AD1043">
            <w:pPr>
              <w:snapToGrid w:val="0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angelantonio</w:t>
            </w:r>
            <w:proofErr w:type="spellEnd"/>
          </w:p>
          <w:p w:rsidR="00AD1043" w:rsidRPr="009024E0" w:rsidRDefault="00AD1043" w:rsidP="00AD1043">
            <w:pPr>
              <w:rPr>
                <w:sz w:val="18"/>
                <w:szCs w:val="18"/>
                <w:highlight w:val="magenta"/>
              </w:rPr>
            </w:pPr>
            <w:r w:rsidRPr="009024E0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043" w:rsidRPr="003D7176" w:rsidRDefault="008628BD" w:rsidP="00AD1043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Laudadio</w:t>
            </w:r>
          </w:p>
          <w:p w:rsidR="00AD1043" w:rsidRPr="003D7176" w:rsidRDefault="00AD1043" w:rsidP="00AD1043">
            <w:pPr>
              <w:snapToGrid w:val="0"/>
              <w:rPr>
                <w:bCs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43" w:rsidRDefault="00AD1043" w:rsidP="00AD1043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B10D17">
              <w:rPr>
                <w:b/>
                <w:sz w:val="18"/>
                <w:szCs w:val="18"/>
                <w:highlight w:val="yellow"/>
                <w:lang w:val="en-US"/>
              </w:rPr>
              <w:t>Mangoni</w:t>
            </w:r>
            <w:proofErr w:type="spellEnd"/>
          </w:p>
          <w:p w:rsidR="008F616D" w:rsidRPr="00B10D17" w:rsidRDefault="008F616D" w:rsidP="00AD1043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420C7B" w:rsidRPr="003C1D41" w:rsidTr="004D41C5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3C1D41" w:rsidRDefault="00420C7B" w:rsidP="005724D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14,00-15,00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896137" w:rsidRDefault="00420C7B" w:rsidP="000A5F5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96137">
              <w:rPr>
                <w:b/>
                <w:sz w:val="18"/>
                <w:szCs w:val="18"/>
              </w:rPr>
              <w:t>Rocco</w:t>
            </w:r>
          </w:p>
          <w:p w:rsidR="00420C7B" w:rsidRPr="00896137" w:rsidRDefault="00420C7B" w:rsidP="000A5F57">
            <w:pPr>
              <w:snapToGrid w:val="0"/>
              <w:jc w:val="center"/>
              <w:rPr>
                <w:sz w:val="18"/>
                <w:szCs w:val="18"/>
              </w:rPr>
            </w:pPr>
            <w:r w:rsidRPr="00896137">
              <w:rPr>
                <w:sz w:val="18"/>
                <w:szCs w:val="18"/>
              </w:rPr>
              <w:t>(Informatica)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Default="00420C7B" w:rsidP="005724D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Belleudi</w:t>
            </w:r>
            <w:proofErr w:type="spellEnd"/>
          </w:p>
          <w:p w:rsidR="00420C7B" w:rsidRPr="00B10D17" w:rsidRDefault="00420C7B" w:rsidP="005724D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(sicurezza)</w:t>
            </w:r>
            <w:r w:rsidRPr="00B10D17">
              <w:rPr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C7B" w:rsidRPr="00B10D17" w:rsidRDefault="00420C7B" w:rsidP="005724D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Default="00420C7B" w:rsidP="005724D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Belleudi</w:t>
            </w:r>
            <w:proofErr w:type="spellEnd"/>
          </w:p>
          <w:p w:rsidR="00420C7B" w:rsidRPr="00B10D17" w:rsidRDefault="00420C7B" w:rsidP="005724D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(sicurezza)</w:t>
            </w:r>
            <w:r w:rsidRPr="00B10D17">
              <w:rPr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B" w:rsidRDefault="00420C7B" w:rsidP="005724D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Napoli</w:t>
            </w:r>
          </w:p>
          <w:p w:rsidR="00420C7B" w:rsidRPr="00540CE6" w:rsidRDefault="00420C7B" w:rsidP="005724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(Igiene)</w:t>
            </w:r>
          </w:p>
        </w:tc>
      </w:tr>
      <w:tr w:rsidR="00420C7B" w:rsidRPr="003C1D41" w:rsidTr="004D41C5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3C1D41" w:rsidRDefault="00420C7B" w:rsidP="005724D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15,00-16,00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896137" w:rsidRDefault="00420C7B" w:rsidP="000A5F5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96137">
              <w:rPr>
                <w:b/>
                <w:sz w:val="18"/>
                <w:szCs w:val="18"/>
              </w:rPr>
              <w:t>Rocco</w:t>
            </w:r>
          </w:p>
          <w:p w:rsidR="00420C7B" w:rsidRPr="00896137" w:rsidRDefault="00420C7B" w:rsidP="000A5F57">
            <w:pPr>
              <w:snapToGrid w:val="0"/>
              <w:jc w:val="center"/>
              <w:rPr>
                <w:sz w:val="18"/>
                <w:szCs w:val="18"/>
              </w:rPr>
            </w:pPr>
            <w:r w:rsidRPr="00896137">
              <w:rPr>
                <w:sz w:val="18"/>
                <w:szCs w:val="18"/>
              </w:rPr>
              <w:t>(Informatica)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Default="00420C7B" w:rsidP="005724D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Belleudi</w:t>
            </w:r>
            <w:proofErr w:type="spellEnd"/>
          </w:p>
          <w:p w:rsidR="00420C7B" w:rsidRPr="00B10D17" w:rsidRDefault="00420C7B" w:rsidP="005724D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(sicurezza)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C7B" w:rsidRPr="00B10D17" w:rsidRDefault="00420C7B" w:rsidP="005724D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Default="00420C7B" w:rsidP="005724D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Belleudi</w:t>
            </w:r>
            <w:proofErr w:type="spellEnd"/>
          </w:p>
          <w:p w:rsidR="00420C7B" w:rsidRPr="00B10D17" w:rsidRDefault="00420C7B" w:rsidP="005724D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(sicurezza)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B" w:rsidRDefault="00420C7B" w:rsidP="005724D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Napoli</w:t>
            </w:r>
          </w:p>
          <w:p w:rsidR="00420C7B" w:rsidRPr="00540CE6" w:rsidRDefault="00420C7B" w:rsidP="005724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(Igiene)</w:t>
            </w:r>
          </w:p>
        </w:tc>
      </w:tr>
      <w:tr w:rsidR="00420C7B" w:rsidRPr="003C1D41" w:rsidTr="004D41C5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3C1D41" w:rsidRDefault="00420C7B" w:rsidP="005724D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16,00-17,00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896137" w:rsidRDefault="00420C7B" w:rsidP="000A5F5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96137">
              <w:rPr>
                <w:b/>
                <w:sz w:val="18"/>
                <w:szCs w:val="18"/>
              </w:rPr>
              <w:t>Rocco</w:t>
            </w:r>
          </w:p>
          <w:p w:rsidR="00420C7B" w:rsidRPr="00896137" w:rsidRDefault="00420C7B" w:rsidP="000A5F57">
            <w:pPr>
              <w:snapToGrid w:val="0"/>
              <w:jc w:val="center"/>
              <w:rPr>
                <w:sz w:val="18"/>
                <w:szCs w:val="18"/>
              </w:rPr>
            </w:pPr>
            <w:r w:rsidRPr="00896137">
              <w:rPr>
                <w:sz w:val="18"/>
                <w:szCs w:val="18"/>
              </w:rPr>
              <w:t>(Informatica)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Default="00420C7B" w:rsidP="005724D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Belleudi</w:t>
            </w:r>
            <w:proofErr w:type="spellEnd"/>
          </w:p>
          <w:p w:rsidR="00420C7B" w:rsidRPr="00B10D17" w:rsidRDefault="00420C7B" w:rsidP="005724D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(sicurezza)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C7B" w:rsidRPr="00B10D17" w:rsidRDefault="00420C7B" w:rsidP="005724D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Default="00420C7B" w:rsidP="005724D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Belleudi</w:t>
            </w:r>
            <w:proofErr w:type="spellEnd"/>
          </w:p>
          <w:p w:rsidR="00420C7B" w:rsidRPr="00B10D17" w:rsidRDefault="00420C7B" w:rsidP="005724D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(sicurezza)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B" w:rsidRDefault="00420C7B" w:rsidP="005724D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Napoli</w:t>
            </w:r>
          </w:p>
          <w:p w:rsidR="00420C7B" w:rsidRPr="00540CE6" w:rsidRDefault="00420C7B" w:rsidP="005724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(Igiene)</w:t>
            </w:r>
          </w:p>
        </w:tc>
      </w:tr>
      <w:tr w:rsidR="00420C7B" w:rsidRPr="003C1D41" w:rsidTr="004D41C5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3C1D41" w:rsidRDefault="00420C7B" w:rsidP="005724D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17,00-18,00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896137" w:rsidRDefault="00420C7B" w:rsidP="000A5F5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96137">
              <w:rPr>
                <w:b/>
                <w:sz w:val="18"/>
                <w:szCs w:val="18"/>
              </w:rPr>
              <w:t>Rocco</w:t>
            </w:r>
          </w:p>
          <w:p w:rsidR="00420C7B" w:rsidRPr="00896137" w:rsidRDefault="00420C7B" w:rsidP="000A5F57">
            <w:pPr>
              <w:snapToGrid w:val="0"/>
              <w:jc w:val="center"/>
              <w:rPr>
                <w:sz w:val="18"/>
                <w:szCs w:val="18"/>
              </w:rPr>
            </w:pPr>
            <w:r w:rsidRPr="00896137">
              <w:rPr>
                <w:sz w:val="18"/>
                <w:szCs w:val="18"/>
              </w:rPr>
              <w:t>(Informatica)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954DE3" w:rsidRDefault="00420C7B" w:rsidP="005724D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C7B" w:rsidRPr="00954DE3" w:rsidRDefault="00420C7B" w:rsidP="005724D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954DE3" w:rsidRDefault="00420C7B" w:rsidP="005724D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B" w:rsidRDefault="00420C7B" w:rsidP="005724D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Napoli</w:t>
            </w:r>
          </w:p>
          <w:p w:rsidR="00420C7B" w:rsidRPr="00540CE6" w:rsidRDefault="00420C7B" w:rsidP="005724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(Igiene)</w:t>
            </w:r>
          </w:p>
        </w:tc>
      </w:tr>
    </w:tbl>
    <w:p w:rsidR="004D5DDD" w:rsidRDefault="004D5DDD" w:rsidP="00BA77A2">
      <w:pPr>
        <w:pStyle w:val="Corpotesto"/>
        <w:jc w:val="left"/>
        <w:rPr>
          <w:sz w:val="22"/>
          <w:szCs w:val="22"/>
        </w:rPr>
      </w:pPr>
    </w:p>
    <w:tbl>
      <w:tblPr>
        <w:tblpPr w:leftFromText="141" w:rightFromText="141" w:vertAnchor="text" w:horzAnchor="margin" w:tblpY="244"/>
        <w:tblW w:w="0" w:type="auto"/>
        <w:tblLayout w:type="fixed"/>
        <w:tblLook w:val="0000" w:firstRow="0" w:lastRow="0" w:firstColumn="0" w:lastColumn="0" w:noHBand="0" w:noVBand="0"/>
      </w:tblPr>
      <w:tblGrid>
        <w:gridCol w:w="1396"/>
        <w:gridCol w:w="1416"/>
        <w:gridCol w:w="1417"/>
        <w:gridCol w:w="1559"/>
        <w:gridCol w:w="1843"/>
        <w:gridCol w:w="1985"/>
      </w:tblGrid>
      <w:tr w:rsidR="004D5DDD" w:rsidRPr="003C1D41" w:rsidTr="00FA44CD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DDD" w:rsidRPr="003C1D41" w:rsidRDefault="004D5DDD" w:rsidP="00FA44CD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DDD" w:rsidRPr="003C1D41" w:rsidRDefault="004D5DDD" w:rsidP="002065F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Lunedi 11/01/2021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DDD" w:rsidRPr="003C1D41" w:rsidRDefault="004D5DDD" w:rsidP="00FA44CD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Martedi</w:t>
            </w:r>
            <w:proofErr w:type="spellEnd"/>
            <w:r>
              <w:rPr>
                <w:b/>
                <w:sz w:val="22"/>
                <w:szCs w:val="22"/>
              </w:rPr>
              <w:t xml:space="preserve"> 12/01/2021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DDD" w:rsidRPr="003C1D41" w:rsidRDefault="004D5DDD" w:rsidP="00FA44CD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Mercoledi</w:t>
            </w:r>
            <w:proofErr w:type="spellEnd"/>
            <w:r>
              <w:rPr>
                <w:b/>
                <w:sz w:val="22"/>
                <w:szCs w:val="22"/>
              </w:rPr>
              <w:t xml:space="preserve"> 13</w:t>
            </w:r>
            <w:r w:rsidRPr="003C1D41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01/2021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DDD" w:rsidRPr="003C1D41" w:rsidRDefault="004D5DDD" w:rsidP="004D5DDD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Giovedi</w:t>
            </w:r>
            <w:proofErr w:type="spellEnd"/>
            <w:r w:rsidRPr="003C1D4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14/01/2021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DDD" w:rsidRPr="003C1D41" w:rsidRDefault="004D5DDD" w:rsidP="00FA44CD">
            <w:pPr>
              <w:snapToGrid w:val="0"/>
              <w:jc w:val="both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Venerdi</w:t>
            </w:r>
            <w:proofErr w:type="spellEnd"/>
            <w:r w:rsidRPr="003C1D41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>5</w:t>
            </w:r>
            <w:r w:rsidRPr="003C1D41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01/2021</w:t>
            </w:r>
          </w:p>
        </w:tc>
      </w:tr>
      <w:tr w:rsidR="00E51B64" w:rsidRPr="003C1D41" w:rsidTr="00FA44CD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B64" w:rsidRPr="003C1D41" w:rsidRDefault="00E51B64" w:rsidP="00E51B64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8,00 -9,00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1B64" w:rsidRPr="00B10D17" w:rsidRDefault="00CD678C" w:rsidP="00E51B6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Belleudi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>(sicurezza)</w:t>
            </w:r>
            <w:r w:rsidR="00E51B64" w:rsidRPr="00B10D17">
              <w:rPr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B64" w:rsidRPr="003C1D41" w:rsidRDefault="00E51B64" w:rsidP="00E51B64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B64" w:rsidRPr="003C1D41" w:rsidRDefault="00E51B64" w:rsidP="00E51B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B64" w:rsidRPr="003C1D41" w:rsidRDefault="00E51B64" w:rsidP="00E51B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64" w:rsidRPr="003C1D41" w:rsidRDefault="00E51B64" w:rsidP="00E51B64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</w:p>
        </w:tc>
      </w:tr>
      <w:tr w:rsidR="002C7303" w:rsidRPr="003C1D41" w:rsidTr="00FA44CD"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303" w:rsidRPr="003C1D41" w:rsidRDefault="002C7303" w:rsidP="00E51B64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9,00-10,00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3" w:rsidRPr="00B10D17" w:rsidRDefault="002C7303" w:rsidP="00E51B6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2C7303" w:rsidRPr="00B10D17" w:rsidRDefault="002C7303" w:rsidP="00E51B6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Belleudi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>(sicurezza)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2C7303" w:rsidRPr="002C7303" w:rsidRDefault="005474D6" w:rsidP="006132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Pastorini</w:t>
            </w:r>
          </w:p>
          <w:p w:rsidR="002C7303" w:rsidRPr="002C7303" w:rsidRDefault="002C7303" w:rsidP="00613208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2C7303">
              <w:rPr>
                <w:sz w:val="18"/>
                <w:szCs w:val="18"/>
              </w:rPr>
              <w:t>Med</w:t>
            </w:r>
            <w:proofErr w:type="spellEnd"/>
            <w:r w:rsidRPr="002C7303">
              <w:rPr>
                <w:sz w:val="18"/>
                <w:szCs w:val="18"/>
              </w:rPr>
              <w:t>. Lavoro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C7303" w:rsidRPr="003511AC" w:rsidRDefault="002C7303" w:rsidP="00E51B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C7303" w:rsidRPr="002C7303" w:rsidRDefault="005474D6" w:rsidP="006132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Pastorini</w:t>
            </w:r>
          </w:p>
          <w:p w:rsidR="002C7303" w:rsidRPr="002C7303" w:rsidRDefault="002C7303" w:rsidP="00613208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2C7303">
              <w:rPr>
                <w:sz w:val="18"/>
                <w:szCs w:val="18"/>
              </w:rPr>
              <w:t>Med</w:t>
            </w:r>
            <w:proofErr w:type="spellEnd"/>
            <w:r w:rsidRPr="002C7303">
              <w:rPr>
                <w:sz w:val="18"/>
                <w:szCs w:val="18"/>
              </w:rPr>
              <w:t>. Lavoro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03" w:rsidRDefault="002C7303" w:rsidP="00E51B64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B10D17">
              <w:rPr>
                <w:b/>
                <w:sz w:val="18"/>
                <w:szCs w:val="18"/>
                <w:highlight w:val="yellow"/>
                <w:lang w:val="en-US"/>
              </w:rPr>
              <w:t>Mangoni</w:t>
            </w:r>
            <w:proofErr w:type="spellEnd"/>
          </w:p>
          <w:p w:rsidR="002C7303" w:rsidRPr="00B10D17" w:rsidRDefault="002C7303" w:rsidP="00E51B64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2C7303" w:rsidRPr="003C1D41" w:rsidTr="00FA44CD"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303" w:rsidRPr="003C1D41" w:rsidRDefault="002C7303" w:rsidP="00E51B64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10,00-11,00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3" w:rsidRPr="003D7176" w:rsidRDefault="002C7303" w:rsidP="00E51B64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Laudadio</w:t>
            </w:r>
          </w:p>
          <w:p w:rsidR="002C7303" w:rsidRPr="003D7176" w:rsidRDefault="002C7303" w:rsidP="00E51B64">
            <w:pPr>
              <w:snapToGrid w:val="0"/>
              <w:rPr>
                <w:bCs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2C7303" w:rsidRPr="002C7303" w:rsidRDefault="005474D6" w:rsidP="006132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Pastorini</w:t>
            </w:r>
          </w:p>
          <w:p w:rsidR="002C7303" w:rsidRPr="002C7303" w:rsidRDefault="002C7303" w:rsidP="00613208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2C7303">
              <w:rPr>
                <w:sz w:val="18"/>
                <w:szCs w:val="18"/>
              </w:rPr>
              <w:t>Med</w:t>
            </w:r>
            <w:proofErr w:type="spellEnd"/>
            <w:r w:rsidRPr="002C7303">
              <w:rPr>
                <w:sz w:val="18"/>
                <w:szCs w:val="18"/>
              </w:rPr>
              <w:t>. Lavoro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303" w:rsidRPr="003511AC" w:rsidRDefault="002C7303" w:rsidP="00E51B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C7303" w:rsidRPr="002C7303" w:rsidRDefault="005474D6" w:rsidP="006132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Pastorini</w:t>
            </w:r>
          </w:p>
          <w:p w:rsidR="002C7303" w:rsidRPr="002C7303" w:rsidRDefault="002C7303" w:rsidP="00613208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2C7303">
              <w:rPr>
                <w:sz w:val="18"/>
                <w:szCs w:val="18"/>
              </w:rPr>
              <w:t>Med</w:t>
            </w:r>
            <w:proofErr w:type="spellEnd"/>
            <w:r w:rsidRPr="002C7303">
              <w:rPr>
                <w:sz w:val="18"/>
                <w:szCs w:val="18"/>
              </w:rPr>
              <w:t>. Lavoro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03" w:rsidRDefault="002C7303" w:rsidP="00E51B64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B10D17">
              <w:rPr>
                <w:b/>
                <w:sz w:val="18"/>
                <w:szCs w:val="18"/>
                <w:highlight w:val="yellow"/>
                <w:lang w:val="en-US"/>
              </w:rPr>
              <w:t>Mangoni</w:t>
            </w:r>
            <w:proofErr w:type="spellEnd"/>
          </w:p>
          <w:p w:rsidR="002C7303" w:rsidRPr="00B10D17" w:rsidRDefault="002C7303" w:rsidP="00E51B64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2C7303" w:rsidRPr="003C1D41" w:rsidTr="00FA44CD"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:rsidR="002C7303" w:rsidRPr="003C1D41" w:rsidRDefault="002C7303" w:rsidP="00E51B64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11,00-12,00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7303" w:rsidRPr="003D7176" w:rsidRDefault="002C7303" w:rsidP="00E51B64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Laudadio</w:t>
            </w:r>
          </w:p>
          <w:p w:rsidR="002C7303" w:rsidRPr="003D7176" w:rsidRDefault="002C7303" w:rsidP="00E51B64">
            <w:pPr>
              <w:snapToGrid w:val="0"/>
              <w:rPr>
                <w:bCs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C7303" w:rsidRPr="00AF5F7A" w:rsidRDefault="002C7303" w:rsidP="00E51B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303" w:rsidRPr="003511AC" w:rsidRDefault="002C7303" w:rsidP="00E51B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C7303" w:rsidRPr="00AF5F7A" w:rsidRDefault="002C7303" w:rsidP="00E51B6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03" w:rsidRDefault="002C7303" w:rsidP="00E51B64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B10D17">
              <w:rPr>
                <w:b/>
                <w:sz w:val="18"/>
                <w:szCs w:val="18"/>
                <w:highlight w:val="yellow"/>
                <w:lang w:val="en-US"/>
              </w:rPr>
              <w:t>Mangoni</w:t>
            </w:r>
            <w:proofErr w:type="spellEnd"/>
          </w:p>
          <w:p w:rsidR="002C7303" w:rsidRPr="00B10D17" w:rsidRDefault="002C7303" w:rsidP="00E51B64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2C7303" w:rsidRPr="003C1D41" w:rsidTr="00FA44CD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3C1D41" w:rsidRDefault="002C7303" w:rsidP="00E51B64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12,00-13,00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3D7176" w:rsidRDefault="002C7303" w:rsidP="00E51B64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Laudadio</w:t>
            </w:r>
          </w:p>
          <w:p w:rsidR="002C7303" w:rsidRPr="003D7176" w:rsidRDefault="002C7303" w:rsidP="00E51B64">
            <w:pPr>
              <w:snapToGrid w:val="0"/>
              <w:rPr>
                <w:bCs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AF5F7A" w:rsidRDefault="002C7303" w:rsidP="00E51B6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303" w:rsidRPr="00AF5F7A" w:rsidRDefault="002C7303" w:rsidP="00E51B6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03" w:rsidRPr="00AF5F7A" w:rsidRDefault="002C7303" w:rsidP="00E51B6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03" w:rsidRDefault="002C7303" w:rsidP="00E51B64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B10D17">
              <w:rPr>
                <w:b/>
                <w:sz w:val="18"/>
                <w:szCs w:val="18"/>
                <w:highlight w:val="yellow"/>
                <w:lang w:val="en-US"/>
              </w:rPr>
              <w:t>Mangoni</w:t>
            </w:r>
            <w:proofErr w:type="spellEnd"/>
          </w:p>
          <w:p w:rsidR="002C7303" w:rsidRPr="00B10D17" w:rsidRDefault="002C7303" w:rsidP="00E51B64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420C7B" w:rsidRPr="003C1D41" w:rsidTr="00FA44CD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3C1D41" w:rsidRDefault="00420C7B" w:rsidP="00E51B64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14,00-15,00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896137" w:rsidRDefault="00420C7B" w:rsidP="000A5F5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96137">
              <w:rPr>
                <w:b/>
                <w:sz w:val="18"/>
                <w:szCs w:val="18"/>
              </w:rPr>
              <w:t>Rocco</w:t>
            </w:r>
          </w:p>
          <w:p w:rsidR="00420C7B" w:rsidRPr="00896137" w:rsidRDefault="00420C7B" w:rsidP="000A5F57">
            <w:pPr>
              <w:snapToGrid w:val="0"/>
              <w:jc w:val="center"/>
              <w:rPr>
                <w:sz w:val="18"/>
                <w:szCs w:val="18"/>
              </w:rPr>
            </w:pPr>
            <w:r w:rsidRPr="00896137">
              <w:rPr>
                <w:sz w:val="18"/>
                <w:szCs w:val="18"/>
              </w:rPr>
              <w:t>(Informatica)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Default="00420C7B" w:rsidP="00E51B6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Belleudi</w:t>
            </w:r>
            <w:proofErr w:type="spellEnd"/>
          </w:p>
          <w:p w:rsidR="00420C7B" w:rsidRPr="00B10D17" w:rsidRDefault="00420C7B" w:rsidP="00E51B6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(sicurezza)</w:t>
            </w:r>
            <w:r w:rsidRPr="00B10D17">
              <w:rPr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C7B" w:rsidRPr="00AF5F7A" w:rsidRDefault="00420C7B" w:rsidP="00E51B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B10D17" w:rsidRDefault="00420C7B" w:rsidP="00E51B6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B10D17">
              <w:rPr>
                <w:b/>
                <w:sz w:val="18"/>
                <w:szCs w:val="18"/>
                <w:highlight w:val="yellow"/>
              </w:rPr>
              <w:t>Mangoni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B" w:rsidRDefault="00420C7B" w:rsidP="00E51B6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B10D17">
              <w:rPr>
                <w:b/>
                <w:sz w:val="18"/>
                <w:szCs w:val="18"/>
                <w:highlight w:val="yellow"/>
              </w:rPr>
              <w:t>Mangoni</w:t>
            </w:r>
          </w:p>
          <w:p w:rsidR="00420C7B" w:rsidRPr="00B10D17" w:rsidRDefault="00420C7B" w:rsidP="00E51B6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420C7B" w:rsidRPr="003C1D41" w:rsidTr="00FA44CD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3C1D41" w:rsidRDefault="00420C7B" w:rsidP="00E51B64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15,00-16,00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896137" w:rsidRDefault="00420C7B" w:rsidP="000A5F5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96137">
              <w:rPr>
                <w:b/>
                <w:sz w:val="18"/>
                <w:szCs w:val="18"/>
              </w:rPr>
              <w:t>Rocco</w:t>
            </w:r>
          </w:p>
          <w:p w:rsidR="00420C7B" w:rsidRPr="00896137" w:rsidRDefault="00420C7B" w:rsidP="000A5F57">
            <w:pPr>
              <w:snapToGrid w:val="0"/>
              <w:jc w:val="center"/>
              <w:rPr>
                <w:sz w:val="18"/>
                <w:szCs w:val="18"/>
              </w:rPr>
            </w:pPr>
            <w:r w:rsidRPr="00896137">
              <w:rPr>
                <w:sz w:val="18"/>
                <w:szCs w:val="18"/>
              </w:rPr>
              <w:t>(Informatica)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Default="00420C7B" w:rsidP="00E51B6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Belleudi</w:t>
            </w:r>
            <w:proofErr w:type="spellEnd"/>
          </w:p>
          <w:p w:rsidR="00420C7B" w:rsidRPr="00B10D17" w:rsidRDefault="00420C7B" w:rsidP="00E51B6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(sicurezza)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C7B" w:rsidRPr="00AF5F7A" w:rsidRDefault="00420C7B" w:rsidP="00E51B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B10D17" w:rsidRDefault="00420C7B" w:rsidP="00E51B6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B10D17">
              <w:rPr>
                <w:b/>
                <w:sz w:val="18"/>
                <w:szCs w:val="18"/>
                <w:highlight w:val="yellow"/>
              </w:rPr>
              <w:t>Mangoni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B" w:rsidRDefault="00420C7B" w:rsidP="00E51B6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B10D17">
              <w:rPr>
                <w:b/>
                <w:sz w:val="18"/>
                <w:szCs w:val="18"/>
                <w:highlight w:val="yellow"/>
              </w:rPr>
              <w:t>Mangoni</w:t>
            </w:r>
          </w:p>
          <w:p w:rsidR="00420C7B" w:rsidRPr="00B10D17" w:rsidRDefault="00420C7B" w:rsidP="00E51B6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420C7B" w:rsidRPr="003C1D41" w:rsidTr="00FA44CD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3C1D41" w:rsidRDefault="00420C7B" w:rsidP="00E51B64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16,00-17,00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896137" w:rsidRDefault="00420C7B" w:rsidP="000A5F5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96137">
              <w:rPr>
                <w:b/>
                <w:sz w:val="18"/>
                <w:szCs w:val="18"/>
              </w:rPr>
              <w:t>Rocco</w:t>
            </w:r>
          </w:p>
          <w:p w:rsidR="00420C7B" w:rsidRPr="00896137" w:rsidRDefault="00420C7B" w:rsidP="000A5F57">
            <w:pPr>
              <w:snapToGrid w:val="0"/>
              <w:jc w:val="center"/>
              <w:rPr>
                <w:sz w:val="18"/>
                <w:szCs w:val="18"/>
              </w:rPr>
            </w:pPr>
            <w:r w:rsidRPr="00896137">
              <w:rPr>
                <w:sz w:val="18"/>
                <w:szCs w:val="18"/>
              </w:rPr>
              <w:t>(Informatica)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Default="00420C7B" w:rsidP="00E51B6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Belleudi</w:t>
            </w:r>
            <w:proofErr w:type="spellEnd"/>
          </w:p>
          <w:p w:rsidR="00420C7B" w:rsidRPr="00B10D17" w:rsidRDefault="00420C7B" w:rsidP="00E51B6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(sicurezza)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C7B" w:rsidRPr="00AF5F7A" w:rsidRDefault="00420C7B" w:rsidP="00E51B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B10D17" w:rsidRDefault="00420C7B" w:rsidP="00E51B6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B10D17">
              <w:rPr>
                <w:b/>
                <w:sz w:val="18"/>
                <w:szCs w:val="18"/>
                <w:highlight w:val="yellow"/>
              </w:rPr>
              <w:t>Mangoni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B" w:rsidRDefault="00420C7B" w:rsidP="00E51B6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B10D17">
              <w:rPr>
                <w:b/>
                <w:sz w:val="18"/>
                <w:szCs w:val="18"/>
                <w:highlight w:val="yellow"/>
              </w:rPr>
              <w:t>Mangoni</w:t>
            </w:r>
          </w:p>
          <w:p w:rsidR="00420C7B" w:rsidRPr="00B10D17" w:rsidRDefault="00420C7B" w:rsidP="00E51B6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420C7B" w:rsidRPr="003C1D41" w:rsidTr="00FA44CD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3C1D41" w:rsidRDefault="00420C7B" w:rsidP="00E51B64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17,00-18,00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896137" w:rsidRDefault="00420C7B" w:rsidP="000A5F5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96137">
              <w:rPr>
                <w:b/>
                <w:sz w:val="18"/>
                <w:szCs w:val="18"/>
              </w:rPr>
              <w:t>Rocco</w:t>
            </w:r>
          </w:p>
          <w:p w:rsidR="00420C7B" w:rsidRPr="00896137" w:rsidRDefault="00420C7B" w:rsidP="000A5F57">
            <w:pPr>
              <w:snapToGrid w:val="0"/>
              <w:jc w:val="center"/>
              <w:rPr>
                <w:sz w:val="18"/>
                <w:szCs w:val="18"/>
              </w:rPr>
            </w:pPr>
            <w:r w:rsidRPr="00896137">
              <w:rPr>
                <w:sz w:val="18"/>
                <w:szCs w:val="18"/>
              </w:rPr>
              <w:t>(Informatica)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954DE3" w:rsidRDefault="00420C7B" w:rsidP="00E51B64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C7B" w:rsidRPr="006D523C" w:rsidRDefault="00420C7B" w:rsidP="00E51B64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C7B" w:rsidRPr="00B10D17" w:rsidRDefault="00420C7B" w:rsidP="00E51B6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B10D17">
              <w:rPr>
                <w:b/>
                <w:sz w:val="18"/>
                <w:szCs w:val="18"/>
                <w:highlight w:val="yellow"/>
              </w:rPr>
              <w:t>Mangoni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B" w:rsidRDefault="00420C7B" w:rsidP="00E51B6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B10D17">
              <w:rPr>
                <w:b/>
                <w:sz w:val="18"/>
                <w:szCs w:val="18"/>
                <w:highlight w:val="yellow"/>
              </w:rPr>
              <w:t>Mangoni</w:t>
            </w:r>
          </w:p>
          <w:p w:rsidR="00420C7B" w:rsidRPr="00B10D17" w:rsidRDefault="00420C7B" w:rsidP="008F616D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</w:tbl>
    <w:p w:rsidR="00E51B64" w:rsidRDefault="00E51B64" w:rsidP="00E51B64">
      <w:pPr>
        <w:pStyle w:val="Corpotesto"/>
        <w:jc w:val="left"/>
        <w:rPr>
          <w:sz w:val="22"/>
          <w:szCs w:val="22"/>
        </w:rPr>
      </w:pPr>
    </w:p>
    <w:p w:rsidR="00E51B64" w:rsidRPr="003C1D41" w:rsidRDefault="00E51B64" w:rsidP="00E51B64">
      <w:pPr>
        <w:pStyle w:val="Corpotesto"/>
        <w:jc w:val="left"/>
        <w:rPr>
          <w:sz w:val="22"/>
          <w:szCs w:val="22"/>
        </w:rPr>
      </w:pPr>
    </w:p>
    <w:p w:rsidR="00E51B64" w:rsidRPr="003C1D41" w:rsidRDefault="00E51B64" w:rsidP="00BA77A2">
      <w:pPr>
        <w:pStyle w:val="Corpotesto"/>
        <w:jc w:val="left"/>
        <w:rPr>
          <w:sz w:val="22"/>
          <w:szCs w:val="22"/>
        </w:rPr>
      </w:pPr>
    </w:p>
    <w:sectPr w:rsidR="00E51B64" w:rsidRPr="003C1D41" w:rsidSect="008C0F15">
      <w:footnotePr>
        <w:pos w:val="beneathText"/>
      </w:footnotePr>
      <w:pgSz w:w="11905" w:h="16837"/>
      <w:pgMar w:top="720" w:right="1138" w:bottom="72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392" w:rsidRDefault="00DD7392" w:rsidP="00860324">
      <w:r>
        <w:separator/>
      </w:r>
    </w:p>
  </w:endnote>
  <w:endnote w:type="continuationSeparator" w:id="0">
    <w:p w:rsidR="00DD7392" w:rsidRDefault="00DD7392" w:rsidP="0086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392" w:rsidRDefault="00DD7392" w:rsidP="00860324">
      <w:r>
        <w:separator/>
      </w:r>
    </w:p>
  </w:footnote>
  <w:footnote w:type="continuationSeparator" w:id="0">
    <w:p w:rsidR="00DD7392" w:rsidRDefault="00DD7392" w:rsidP="0086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44163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5F"/>
    <w:rsid w:val="00000B28"/>
    <w:rsid w:val="0000148D"/>
    <w:rsid w:val="00004A19"/>
    <w:rsid w:val="000078BF"/>
    <w:rsid w:val="00012227"/>
    <w:rsid w:val="0001288C"/>
    <w:rsid w:val="000141A0"/>
    <w:rsid w:val="0002672E"/>
    <w:rsid w:val="000267BD"/>
    <w:rsid w:val="00027117"/>
    <w:rsid w:val="00030B19"/>
    <w:rsid w:val="000310F7"/>
    <w:rsid w:val="00033F71"/>
    <w:rsid w:val="000343A6"/>
    <w:rsid w:val="00045F4F"/>
    <w:rsid w:val="000562E0"/>
    <w:rsid w:val="00056C4C"/>
    <w:rsid w:val="00057E92"/>
    <w:rsid w:val="0006078B"/>
    <w:rsid w:val="000611D1"/>
    <w:rsid w:val="00065AE4"/>
    <w:rsid w:val="00071806"/>
    <w:rsid w:val="000748DB"/>
    <w:rsid w:val="000766B0"/>
    <w:rsid w:val="00080BD5"/>
    <w:rsid w:val="000827AE"/>
    <w:rsid w:val="00082A1B"/>
    <w:rsid w:val="00084947"/>
    <w:rsid w:val="00091393"/>
    <w:rsid w:val="000934E7"/>
    <w:rsid w:val="00096D3C"/>
    <w:rsid w:val="000A05E9"/>
    <w:rsid w:val="000A3D48"/>
    <w:rsid w:val="000A4A69"/>
    <w:rsid w:val="000A64C0"/>
    <w:rsid w:val="000B195C"/>
    <w:rsid w:val="000B45FA"/>
    <w:rsid w:val="000B60C0"/>
    <w:rsid w:val="000C34D3"/>
    <w:rsid w:val="000C701D"/>
    <w:rsid w:val="000D046B"/>
    <w:rsid w:val="000D6532"/>
    <w:rsid w:val="000E0130"/>
    <w:rsid w:val="000E09A5"/>
    <w:rsid w:val="000E642A"/>
    <w:rsid w:val="000F005E"/>
    <w:rsid w:val="000F4AAA"/>
    <w:rsid w:val="000F776A"/>
    <w:rsid w:val="001013A1"/>
    <w:rsid w:val="00104221"/>
    <w:rsid w:val="00104E0E"/>
    <w:rsid w:val="00110F95"/>
    <w:rsid w:val="00127FF7"/>
    <w:rsid w:val="00134D1B"/>
    <w:rsid w:val="001351F1"/>
    <w:rsid w:val="0013730D"/>
    <w:rsid w:val="0014034A"/>
    <w:rsid w:val="001425F7"/>
    <w:rsid w:val="00144188"/>
    <w:rsid w:val="00144DB7"/>
    <w:rsid w:val="001466B8"/>
    <w:rsid w:val="00147A9D"/>
    <w:rsid w:val="00160034"/>
    <w:rsid w:val="00161459"/>
    <w:rsid w:val="001654F0"/>
    <w:rsid w:val="001664C4"/>
    <w:rsid w:val="00167063"/>
    <w:rsid w:val="001700A6"/>
    <w:rsid w:val="00173811"/>
    <w:rsid w:val="00175AB0"/>
    <w:rsid w:val="001803FB"/>
    <w:rsid w:val="00180661"/>
    <w:rsid w:val="0018565C"/>
    <w:rsid w:val="00186EDE"/>
    <w:rsid w:val="00194253"/>
    <w:rsid w:val="00195F6E"/>
    <w:rsid w:val="001966C5"/>
    <w:rsid w:val="001A033F"/>
    <w:rsid w:val="001A4383"/>
    <w:rsid w:val="001A53C8"/>
    <w:rsid w:val="001A628D"/>
    <w:rsid w:val="001A67AB"/>
    <w:rsid w:val="001A6F51"/>
    <w:rsid w:val="001A703F"/>
    <w:rsid w:val="001B2BFB"/>
    <w:rsid w:val="001B3161"/>
    <w:rsid w:val="001B4C5A"/>
    <w:rsid w:val="001B4F68"/>
    <w:rsid w:val="001C0674"/>
    <w:rsid w:val="001C0822"/>
    <w:rsid w:val="001C0E1A"/>
    <w:rsid w:val="001C112E"/>
    <w:rsid w:val="001C402D"/>
    <w:rsid w:val="001C660F"/>
    <w:rsid w:val="001C7F96"/>
    <w:rsid w:val="001D20C7"/>
    <w:rsid w:val="001E2450"/>
    <w:rsid w:val="001E24AE"/>
    <w:rsid w:val="001E2823"/>
    <w:rsid w:val="001E2938"/>
    <w:rsid w:val="001E6795"/>
    <w:rsid w:val="001F1D38"/>
    <w:rsid w:val="001F4210"/>
    <w:rsid w:val="00200AFA"/>
    <w:rsid w:val="00201A9E"/>
    <w:rsid w:val="00201E6A"/>
    <w:rsid w:val="002028AF"/>
    <w:rsid w:val="002062B2"/>
    <w:rsid w:val="00206340"/>
    <w:rsid w:val="002065F0"/>
    <w:rsid w:val="002073D7"/>
    <w:rsid w:val="00212A0A"/>
    <w:rsid w:val="00213382"/>
    <w:rsid w:val="002148AB"/>
    <w:rsid w:val="002164ED"/>
    <w:rsid w:val="0022014A"/>
    <w:rsid w:val="0022181C"/>
    <w:rsid w:val="00221A82"/>
    <w:rsid w:val="002234F7"/>
    <w:rsid w:val="00226EA1"/>
    <w:rsid w:val="002302DF"/>
    <w:rsid w:val="00231132"/>
    <w:rsid w:val="002317C1"/>
    <w:rsid w:val="00240D27"/>
    <w:rsid w:val="00240DA8"/>
    <w:rsid w:val="00241CC4"/>
    <w:rsid w:val="0024246C"/>
    <w:rsid w:val="002432F3"/>
    <w:rsid w:val="00246DA1"/>
    <w:rsid w:val="002519DA"/>
    <w:rsid w:val="002551DA"/>
    <w:rsid w:val="00260BBD"/>
    <w:rsid w:val="002613E2"/>
    <w:rsid w:val="00270749"/>
    <w:rsid w:val="00275EC4"/>
    <w:rsid w:val="00285CEC"/>
    <w:rsid w:val="00287081"/>
    <w:rsid w:val="00290E35"/>
    <w:rsid w:val="00297B0A"/>
    <w:rsid w:val="002A1EC0"/>
    <w:rsid w:val="002B3C85"/>
    <w:rsid w:val="002C017B"/>
    <w:rsid w:val="002C7303"/>
    <w:rsid w:val="002D1AD5"/>
    <w:rsid w:val="002D607B"/>
    <w:rsid w:val="002E170D"/>
    <w:rsid w:val="002E4C49"/>
    <w:rsid w:val="002E6B9C"/>
    <w:rsid w:val="002F0799"/>
    <w:rsid w:val="002F4E11"/>
    <w:rsid w:val="002F6E73"/>
    <w:rsid w:val="002F6EB7"/>
    <w:rsid w:val="002F7B90"/>
    <w:rsid w:val="00300CC2"/>
    <w:rsid w:val="00306A58"/>
    <w:rsid w:val="00306B94"/>
    <w:rsid w:val="00321F1C"/>
    <w:rsid w:val="00325B42"/>
    <w:rsid w:val="00327B6F"/>
    <w:rsid w:val="00333ACE"/>
    <w:rsid w:val="00335D2C"/>
    <w:rsid w:val="00336BBD"/>
    <w:rsid w:val="0035072D"/>
    <w:rsid w:val="00350E2D"/>
    <w:rsid w:val="00352B5E"/>
    <w:rsid w:val="003546AE"/>
    <w:rsid w:val="00356A83"/>
    <w:rsid w:val="00357EC4"/>
    <w:rsid w:val="00365AD2"/>
    <w:rsid w:val="00367D8C"/>
    <w:rsid w:val="0037160A"/>
    <w:rsid w:val="00374886"/>
    <w:rsid w:val="003801BF"/>
    <w:rsid w:val="00392A97"/>
    <w:rsid w:val="00394371"/>
    <w:rsid w:val="0039518D"/>
    <w:rsid w:val="00396D7D"/>
    <w:rsid w:val="003A0A77"/>
    <w:rsid w:val="003B08E8"/>
    <w:rsid w:val="003B0C61"/>
    <w:rsid w:val="003B1D0E"/>
    <w:rsid w:val="003B6AD7"/>
    <w:rsid w:val="003C01A4"/>
    <w:rsid w:val="003C1D41"/>
    <w:rsid w:val="003C6931"/>
    <w:rsid w:val="003D0A3A"/>
    <w:rsid w:val="003E0F9E"/>
    <w:rsid w:val="003E101A"/>
    <w:rsid w:val="003E3DE7"/>
    <w:rsid w:val="003F1057"/>
    <w:rsid w:val="003F1A36"/>
    <w:rsid w:val="003F1F8B"/>
    <w:rsid w:val="003F3907"/>
    <w:rsid w:val="003F6DAB"/>
    <w:rsid w:val="003F7B82"/>
    <w:rsid w:val="00400416"/>
    <w:rsid w:val="00400E14"/>
    <w:rsid w:val="00402906"/>
    <w:rsid w:val="00407B9F"/>
    <w:rsid w:val="00413E7B"/>
    <w:rsid w:val="00417E80"/>
    <w:rsid w:val="00420C7B"/>
    <w:rsid w:val="0042384C"/>
    <w:rsid w:val="00440196"/>
    <w:rsid w:val="00441411"/>
    <w:rsid w:val="004419D4"/>
    <w:rsid w:val="0044238A"/>
    <w:rsid w:val="00442C25"/>
    <w:rsid w:val="00443A0F"/>
    <w:rsid w:val="00445F5A"/>
    <w:rsid w:val="00450BD1"/>
    <w:rsid w:val="00452675"/>
    <w:rsid w:val="00455315"/>
    <w:rsid w:val="0045593A"/>
    <w:rsid w:val="00457FF1"/>
    <w:rsid w:val="0046046D"/>
    <w:rsid w:val="00475B71"/>
    <w:rsid w:val="00475D85"/>
    <w:rsid w:val="004776B2"/>
    <w:rsid w:val="004800FC"/>
    <w:rsid w:val="00482B7A"/>
    <w:rsid w:val="0048495F"/>
    <w:rsid w:val="00486FAE"/>
    <w:rsid w:val="0048790A"/>
    <w:rsid w:val="004B2CBD"/>
    <w:rsid w:val="004C40E7"/>
    <w:rsid w:val="004D41C5"/>
    <w:rsid w:val="004D5DDD"/>
    <w:rsid w:val="004E2345"/>
    <w:rsid w:val="004E3B25"/>
    <w:rsid w:val="004E433F"/>
    <w:rsid w:val="004E4B6B"/>
    <w:rsid w:val="004F080F"/>
    <w:rsid w:val="004F16E3"/>
    <w:rsid w:val="004F7F34"/>
    <w:rsid w:val="005000A4"/>
    <w:rsid w:val="00502685"/>
    <w:rsid w:val="00504F18"/>
    <w:rsid w:val="00505E1F"/>
    <w:rsid w:val="00507798"/>
    <w:rsid w:val="00507929"/>
    <w:rsid w:val="005104C5"/>
    <w:rsid w:val="00516FE7"/>
    <w:rsid w:val="00520A3D"/>
    <w:rsid w:val="0052152A"/>
    <w:rsid w:val="00522337"/>
    <w:rsid w:val="0052322C"/>
    <w:rsid w:val="00524692"/>
    <w:rsid w:val="00525FC1"/>
    <w:rsid w:val="005309E2"/>
    <w:rsid w:val="00532BA4"/>
    <w:rsid w:val="00532D23"/>
    <w:rsid w:val="005330C7"/>
    <w:rsid w:val="00540CE6"/>
    <w:rsid w:val="00546C59"/>
    <w:rsid w:val="005474D6"/>
    <w:rsid w:val="00550E78"/>
    <w:rsid w:val="005511B2"/>
    <w:rsid w:val="005541F8"/>
    <w:rsid w:val="005544E6"/>
    <w:rsid w:val="00555CEA"/>
    <w:rsid w:val="00555E24"/>
    <w:rsid w:val="00561ABF"/>
    <w:rsid w:val="00565D3F"/>
    <w:rsid w:val="005724D0"/>
    <w:rsid w:val="005768E2"/>
    <w:rsid w:val="0058146B"/>
    <w:rsid w:val="0058333E"/>
    <w:rsid w:val="0059025D"/>
    <w:rsid w:val="005918D6"/>
    <w:rsid w:val="005A1DD4"/>
    <w:rsid w:val="005A60A7"/>
    <w:rsid w:val="005A7738"/>
    <w:rsid w:val="005B1D3F"/>
    <w:rsid w:val="005B25F3"/>
    <w:rsid w:val="005B2A69"/>
    <w:rsid w:val="005B6A5F"/>
    <w:rsid w:val="005B721A"/>
    <w:rsid w:val="005B7F54"/>
    <w:rsid w:val="005C22ED"/>
    <w:rsid w:val="005C3914"/>
    <w:rsid w:val="005C4483"/>
    <w:rsid w:val="005D2C87"/>
    <w:rsid w:val="005D340E"/>
    <w:rsid w:val="005D5B94"/>
    <w:rsid w:val="005E0FF8"/>
    <w:rsid w:val="005E3FBC"/>
    <w:rsid w:val="005E54AA"/>
    <w:rsid w:val="005E735D"/>
    <w:rsid w:val="005F06AB"/>
    <w:rsid w:val="005F0821"/>
    <w:rsid w:val="005F4236"/>
    <w:rsid w:val="0060209A"/>
    <w:rsid w:val="006022B5"/>
    <w:rsid w:val="00604EF8"/>
    <w:rsid w:val="006079E2"/>
    <w:rsid w:val="00611C75"/>
    <w:rsid w:val="006141F3"/>
    <w:rsid w:val="006159F5"/>
    <w:rsid w:val="00623158"/>
    <w:rsid w:val="00627659"/>
    <w:rsid w:val="00627B3F"/>
    <w:rsid w:val="00632E18"/>
    <w:rsid w:val="006346B3"/>
    <w:rsid w:val="0064260C"/>
    <w:rsid w:val="00642737"/>
    <w:rsid w:val="00646717"/>
    <w:rsid w:val="006472DF"/>
    <w:rsid w:val="00660A00"/>
    <w:rsid w:val="00661740"/>
    <w:rsid w:val="00663C97"/>
    <w:rsid w:val="00666FBC"/>
    <w:rsid w:val="006751A0"/>
    <w:rsid w:val="00681D17"/>
    <w:rsid w:val="006843E1"/>
    <w:rsid w:val="0068605E"/>
    <w:rsid w:val="00694060"/>
    <w:rsid w:val="006947C3"/>
    <w:rsid w:val="006952D7"/>
    <w:rsid w:val="006965C2"/>
    <w:rsid w:val="006A0EDC"/>
    <w:rsid w:val="006A7DAD"/>
    <w:rsid w:val="006B0352"/>
    <w:rsid w:val="006B37B9"/>
    <w:rsid w:val="006B5DF0"/>
    <w:rsid w:val="006C162A"/>
    <w:rsid w:val="006D1EC7"/>
    <w:rsid w:val="006D523C"/>
    <w:rsid w:val="006D79D4"/>
    <w:rsid w:val="006E0827"/>
    <w:rsid w:val="006E6EE3"/>
    <w:rsid w:val="006F02AD"/>
    <w:rsid w:val="007020BD"/>
    <w:rsid w:val="00704B1F"/>
    <w:rsid w:val="00706CEA"/>
    <w:rsid w:val="00713FD9"/>
    <w:rsid w:val="0071665F"/>
    <w:rsid w:val="00725C94"/>
    <w:rsid w:val="00732514"/>
    <w:rsid w:val="00732AD5"/>
    <w:rsid w:val="00733978"/>
    <w:rsid w:val="0074004B"/>
    <w:rsid w:val="00740619"/>
    <w:rsid w:val="00743763"/>
    <w:rsid w:val="00744848"/>
    <w:rsid w:val="007479C3"/>
    <w:rsid w:val="00747B98"/>
    <w:rsid w:val="00750412"/>
    <w:rsid w:val="0075076F"/>
    <w:rsid w:val="00752281"/>
    <w:rsid w:val="0075532F"/>
    <w:rsid w:val="0075782B"/>
    <w:rsid w:val="007705FB"/>
    <w:rsid w:val="00774F5C"/>
    <w:rsid w:val="00775459"/>
    <w:rsid w:val="00776108"/>
    <w:rsid w:val="00783D28"/>
    <w:rsid w:val="00792E2E"/>
    <w:rsid w:val="00796AB3"/>
    <w:rsid w:val="007978DC"/>
    <w:rsid w:val="007A60E7"/>
    <w:rsid w:val="007A7A1A"/>
    <w:rsid w:val="007A7B2E"/>
    <w:rsid w:val="007B05A4"/>
    <w:rsid w:val="007B4F40"/>
    <w:rsid w:val="007B6144"/>
    <w:rsid w:val="007B6EF2"/>
    <w:rsid w:val="007C1E66"/>
    <w:rsid w:val="007D143E"/>
    <w:rsid w:val="007D1BB9"/>
    <w:rsid w:val="007D31EB"/>
    <w:rsid w:val="007D79E7"/>
    <w:rsid w:val="007E63A5"/>
    <w:rsid w:val="007F4BEC"/>
    <w:rsid w:val="00800794"/>
    <w:rsid w:val="008024B7"/>
    <w:rsid w:val="008074A3"/>
    <w:rsid w:val="00807D3F"/>
    <w:rsid w:val="008130DD"/>
    <w:rsid w:val="00823803"/>
    <w:rsid w:val="00826DC5"/>
    <w:rsid w:val="00826E91"/>
    <w:rsid w:val="008312F5"/>
    <w:rsid w:val="008344AF"/>
    <w:rsid w:val="008354AE"/>
    <w:rsid w:val="008368C8"/>
    <w:rsid w:val="00837088"/>
    <w:rsid w:val="00841A3D"/>
    <w:rsid w:val="00857138"/>
    <w:rsid w:val="00860324"/>
    <w:rsid w:val="00862820"/>
    <w:rsid w:val="008628BD"/>
    <w:rsid w:val="00863CB9"/>
    <w:rsid w:val="00871B97"/>
    <w:rsid w:val="00871EA7"/>
    <w:rsid w:val="008762E8"/>
    <w:rsid w:val="00881EB9"/>
    <w:rsid w:val="00881FAE"/>
    <w:rsid w:val="008877D7"/>
    <w:rsid w:val="00896137"/>
    <w:rsid w:val="008A2ED6"/>
    <w:rsid w:val="008A438A"/>
    <w:rsid w:val="008B2810"/>
    <w:rsid w:val="008B2A3F"/>
    <w:rsid w:val="008C0CA4"/>
    <w:rsid w:val="008C0F15"/>
    <w:rsid w:val="008C77AD"/>
    <w:rsid w:val="008D5DF5"/>
    <w:rsid w:val="008E1276"/>
    <w:rsid w:val="008E1DC8"/>
    <w:rsid w:val="008E2A25"/>
    <w:rsid w:val="008E48F6"/>
    <w:rsid w:val="008E6BFB"/>
    <w:rsid w:val="008E7F63"/>
    <w:rsid w:val="008F0597"/>
    <w:rsid w:val="008F070E"/>
    <w:rsid w:val="008F1632"/>
    <w:rsid w:val="008F616D"/>
    <w:rsid w:val="008F7005"/>
    <w:rsid w:val="009024E0"/>
    <w:rsid w:val="009100CF"/>
    <w:rsid w:val="00925455"/>
    <w:rsid w:val="00926D78"/>
    <w:rsid w:val="009309F1"/>
    <w:rsid w:val="00936AE7"/>
    <w:rsid w:val="00937459"/>
    <w:rsid w:val="009413F1"/>
    <w:rsid w:val="00942E8F"/>
    <w:rsid w:val="009440D3"/>
    <w:rsid w:val="0094497F"/>
    <w:rsid w:val="00951A65"/>
    <w:rsid w:val="00951C99"/>
    <w:rsid w:val="00952125"/>
    <w:rsid w:val="00954994"/>
    <w:rsid w:val="00954DE3"/>
    <w:rsid w:val="0096098F"/>
    <w:rsid w:val="00960CF6"/>
    <w:rsid w:val="00970A3B"/>
    <w:rsid w:val="00974C29"/>
    <w:rsid w:val="00975E5C"/>
    <w:rsid w:val="00980000"/>
    <w:rsid w:val="009807B6"/>
    <w:rsid w:val="0098609D"/>
    <w:rsid w:val="00990C6C"/>
    <w:rsid w:val="009917E7"/>
    <w:rsid w:val="00993D50"/>
    <w:rsid w:val="009A1B9C"/>
    <w:rsid w:val="009A2326"/>
    <w:rsid w:val="009A5211"/>
    <w:rsid w:val="009A7B65"/>
    <w:rsid w:val="009B0D8D"/>
    <w:rsid w:val="009B7DD9"/>
    <w:rsid w:val="009C4648"/>
    <w:rsid w:val="009C525D"/>
    <w:rsid w:val="009C5C73"/>
    <w:rsid w:val="009D6699"/>
    <w:rsid w:val="009D7BED"/>
    <w:rsid w:val="009D7CFA"/>
    <w:rsid w:val="009E2092"/>
    <w:rsid w:val="009E5A07"/>
    <w:rsid w:val="009F13AA"/>
    <w:rsid w:val="009F2FAE"/>
    <w:rsid w:val="009F445A"/>
    <w:rsid w:val="009F525F"/>
    <w:rsid w:val="00A0089B"/>
    <w:rsid w:val="00A01626"/>
    <w:rsid w:val="00A1120F"/>
    <w:rsid w:val="00A12725"/>
    <w:rsid w:val="00A15C9B"/>
    <w:rsid w:val="00A16ECE"/>
    <w:rsid w:val="00A206F8"/>
    <w:rsid w:val="00A24842"/>
    <w:rsid w:val="00A372D9"/>
    <w:rsid w:val="00A37663"/>
    <w:rsid w:val="00A4100D"/>
    <w:rsid w:val="00A42EB5"/>
    <w:rsid w:val="00A46A39"/>
    <w:rsid w:val="00A46C61"/>
    <w:rsid w:val="00A5077D"/>
    <w:rsid w:val="00A507A4"/>
    <w:rsid w:val="00A53CC1"/>
    <w:rsid w:val="00A577C7"/>
    <w:rsid w:val="00A65124"/>
    <w:rsid w:val="00A65937"/>
    <w:rsid w:val="00A659FC"/>
    <w:rsid w:val="00A67A51"/>
    <w:rsid w:val="00A67AE7"/>
    <w:rsid w:val="00A7385D"/>
    <w:rsid w:val="00A73D59"/>
    <w:rsid w:val="00A856ED"/>
    <w:rsid w:val="00A86FFD"/>
    <w:rsid w:val="00A91547"/>
    <w:rsid w:val="00A93B8E"/>
    <w:rsid w:val="00AA02E7"/>
    <w:rsid w:val="00AA1F4C"/>
    <w:rsid w:val="00AA37D7"/>
    <w:rsid w:val="00AA4C0E"/>
    <w:rsid w:val="00AA60D1"/>
    <w:rsid w:val="00AA7905"/>
    <w:rsid w:val="00AB0CDC"/>
    <w:rsid w:val="00AB3263"/>
    <w:rsid w:val="00AB32C1"/>
    <w:rsid w:val="00AC2EFD"/>
    <w:rsid w:val="00AC3309"/>
    <w:rsid w:val="00AC744E"/>
    <w:rsid w:val="00AD1043"/>
    <w:rsid w:val="00AD10D2"/>
    <w:rsid w:val="00AD3A07"/>
    <w:rsid w:val="00AD5074"/>
    <w:rsid w:val="00AD566E"/>
    <w:rsid w:val="00AE038C"/>
    <w:rsid w:val="00AE29D7"/>
    <w:rsid w:val="00AE501D"/>
    <w:rsid w:val="00AF0D26"/>
    <w:rsid w:val="00AF16CA"/>
    <w:rsid w:val="00AF2BE5"/>
    <w:rsid w:val="00AF4306"/>
    <w:rsid w:val="00AF70BD"/>
    <w:rsid w:val="00B054B1"/>
    <w:rsid w:val="00B10A85"/>
    <w:rsid w:val="00B10D17"/>
    <w:rsid w:val="00B11175"/>
    <w:rsid w:val="00B12F6C"/>
    <w:rsid w:val="00B13606"/>
    <w:rsid w:val="00B13BC8"/>
    <w:rsid w:val="00B213F3"/>
    <w:rsid w:val="00B2222C"/>
    <w:rsid w:val="00B258EA"/>
    <w:rsid w:val="00B30E56"/>
    <w:rsid w:val="00B33352"/>
    <w:rsid w:val="00B33551"/>
    <w:rsid w:val="00B35868"/>
    <w:rsid w:val="00B36B16"/>
    <w:rsid w:val="00B411C1"/>
    <w:rsid w:val="00B422E6"/>
    <w:rsid w:val="00B43085"/>
    <w:rsid w:val="00B46F77"/>
    <w:rsid w:val="00B509F7"/>
    <w:rsid w:val="00B51488"/>
    <w:rsid w:val="00B51769"/>
    <w:rsid w:val="00B557F3"/>
    <w:rsid w:val="00B603CD"/>
    <w:rsid w:val="00B61192"/>
    <w:rsid w:val="00B6147E"/>
    <w:rsid w:val="00B66A63"/>
    <w:rsid w:val="00B73F72"/>
    <w:rsid w:val="00B75005"/>
    <w:rsid w:val="00B82052"/>
    <w:rsid w:val="00B85A65"/>
    <w:rsid w:val="00B85D6D"/>
    <w:rsid w:val="00B868CA"/>
    <w:rsid w:val="00B86AFB"/>
    <w:rsid w:val="00B90809"/>
    <w:rsid w:val="00B93954"/>
    <w:rsid w:val="00B952A3"/>
    <w:rsid w:val="00B95304"/>
    <w:rsid w:val="00BA77A2"/>
    <w:rsid w:val="00BA78A7"/>
    <w:rsid w:val="00BB17D0"/>
    <w:rsid w:val="00BB250A"/>
    <w:rsid w:val="00BB485C"/>
    <w:rsid w:val="00BC1AEC"/>
    <w:rsid w:val="00BC24ED"/>
    <w:rsid w:val="00BC2883"/>
    <w:rsid w:val="00BC5D38"/>
    <w:rsid w:val="00BE0BC3"/>
    <w:rsid w:val="00BE4816"/>
    <w:rsid w:val="00BE7A4C"/>
    <w:rsid w:val="00BF14FB"/>
    <w:rsid w:val="00C0116B"/>
    <w:rsid w:val="00C01AE1"/>
    <w:rsid w:val="00C058F6"/>
    <w:rsid w:val="00C06D2C"/>
    <w:rsid w:val="00C12AB2"/>
    <w:rsid w:val="00C1550B"/>
    <w:rsid w:val="00C21CD6"/>
    <w:rsid w:val="00C221E7"/>
    <w:rsid w:val="00C22654"/>
    <w:rsid w:val="00C237CE"/>
    <w:rsid w:val="00C2465A"/>
    <w:rsid w:val="00C269D5"/>
    <w:rsid w:val="00C309C9"/>
    <w:rsid w:val="00C34FE8"/>
    <w:rsid w:val="00C35379"/>
    <w:rsid w:val="00C428F5"/>
    <w:rsid w:val="00C44846"/>
    <w:rsid w:val="00C47FFA"/>
    <w:rsid w:val="00C738EA"/>
    <w:rsid w:val="00C76166"/>
    <w:rsid w:val="00C82C16"/>
    <w:rsid w:val="00C82E7C"/>
    <w:rsid w:val="00C86F24"/>
    <w:rsid w:val="00C904D7"/>
    <w:rsid w:val="00C93AA1"/>
    <w:rsid w:val="00CA0714"/>
    <w:rsid w:val="00CA7F30"/>
    <w:rsid w:val="00CB3FE3"/>
    <w:rsid w:val="00CB57E9"/>
    <w:rsid w:val="00CC19C9"/>
    <w:rsid w:val="00CC38C8"/>
    <w:rsid w:val="00CC3929"/>
    <w:rsid w:val="00CC500C"/>
    <w:rsid w:val="00CC6137"/>
    <w:rsid w:val="00CD1454"/>
    <w:rsid w:val="00CD678C"/>
    <w:rsid w:val="00CD7CDF"/>
    <w:rsid w:val="00CE07E4"/>
    <w:rsid w:val="00CE636C"/>
    <w:rsid w:val="00CF248E"/>
    <w:rsid w:val="00CF53A5"/>
    <w:rsid w:val="00CF6477"/>
    <w:rsid w:val="00D00083"/>
    <w:rsid w:val="00D023CB"/>
    <w:rsid w:val="00D04BD7"/>
    <w:rsid w:val="00D04D19"/>
    <w:rsid w:val="00D15B9B"/>
    <w:rsid w:val="00D2446A"/>
    <w:rsid w:val="00D246ED"/>
    <w:rsid w:val="00D269C5"/>
    <w:rsid w:val="00D34138"/>
    <w:rsid w:val="00D3705B"/>
    <w:rsid w:val="00D42589"/>
    <w:rsid w:val="00D46D7A"/>
    <w:rsid w:val="00D4729A"/>
    <w:rsid w:val="00D475C8"/>
    <w:rsid w:val="00D50953"/>
    <w:rsid w:val="00D539F8"/>
    <w:rsid w:val="00D55520"/>
    <w:rsid w:val="00D5613E"/>
    <w:rsid w:val="00D60A0B"/>
    <w:rsid w:val="00D61721"/>
    <w:rsid w:val="00D64CFC"/>
    <w:rsid w:val="00D66BB6"/>
    <w:rsid w:val="00D72394"/>
    <w:rsid w:val="00D73F24"/>
    <w:rsid w:val="00D74B43"/>
    <w:rsid w:val="00D767EF"/>
    <w:rsid w:val="00D768E6"/>
    <w:rsid w:val="00D77106"/>
    <w:rsid w:val="00D977CB"/>
    <w:rsid w:val="00DA09D2"/>
    <w:rsid w:val="00DA42C0"/>
    <w:rsid w:val="00DA5F84"/>
    <w:rsid w:val="00DA64DE"/>
    <w:rsid w:val="00DA7731"/>
    <w:rsid w:val="00DB2555"/>
    <w:rsid w:val="00DB3328"/>
    <w:rsid w:val="00DB6A3A"/>
    <w:rsid w:val="00DB79EA"/>
    <w:rsid w:val="00DC0855"/>
    <w:rsid w:val="00DC29FF"/>
    <w:rsid w:val="00DC3E75"/>
    <w:rsid w:val="00DC611A"/>
    <w:rsid w:val="00DC74F4"/>
    <w:rsid w:val="00DD16CD"/>
    <w:rsid w:val="00DD3151"/>
    <w:rsid w:val="00DD34AD"/>
    <w:rsid w:val="00DD3BCE"/>
    <w:rsid w:val="00DD4105"/>
    <w:rsid w:val="00DD4598"/>
    <w:rsid w:val="00DD4A51"/>
    <w:rsid w:val="00DD7392"/>
    <w:rsid w:val="00DE01F6"/>
    <w:rsid w:val="00DE0859"/>
    <w:rsid w:val="00DE0EA3"/>
    <w:rsid w:val="00DE126F"/>
    <w:rsid w:val="00DE315C"/>
    <w:rsid w:val="00DF0A7A"/>
    <w:rsid w:val="00DF53A8"/>
    <w:rsid w:val="00E0273F"/>
    <w:rsid w:val="00E02E73"/>
    <w:rsid w:val="00E105A3"/>
    <w:rsid w:val="00E11483"/>
    <w:rsid w:val="00E17E20"/>
    <w:rsid w:val="00E20DCF"/>
    <w:rsid w:val="00E22259"/>
    <w:rsid w:val="00E22E53"/>
    <w:rsid w:val="00E305C1"/>
    <w:rsid w:val="00E35648"/>
    <w:rsid w:val="00E40BCC"/>
    <w:rsid w:val="00E43BCD"/>
    <w:rsid w:val="00E51B64"/>
    <w:rsid w:val="00E52C03"/>
    <w:rsid w:val="00E601B9"/>
    <w:rsid w:val="00E63FA0"/>
    <w:rsid w:val="00E64D30"/>
    <w:rsid w:val="00E65E4F"/>
    <w:rsid w:val="00E80DDF"/>
    <w:rsid w:val="00E8536E"/>
    <w:rsid w:val="00E96257"/>
    <w:rsid w:val="00EA2787"/>
    <w:rsid w:val="00EA2C54"/>
    <w:rsid w:val="00EA522D"/>
    <w:rsid w:val="00EA7E33"/>
    <w:rsid w:val="00EB47AC"/>
    <w:rsid w:val="00EB4F65"/>
    <w:rsid w:val="00EB66AA"/>
    <w:rsid w:val="00EB6F68"/>
    <w:rsid w:val="00EC5569"/>
    <w:rsid w:val="00ED1588"/>
    <w:rsid w:val="00ED4B8D"/>
    <w:rsid w:val="00ED691E"/>
    <w:rsid w:val="00ED79D1"/>
    <w:rsid w:val="00EE0DC2"/>
    <w:rsid w:val="00EE1A11"/>
    <w:rsid w:val="00EF19D2"/>
    <w:rsid w:val="00EF37A8"/>
    <w:rsid w:val="00EF3E47"/>
    <w:rsid w:val="00F157D8"/>
    <w:rsid w:val="00F37278"/>
    <w:rsid w:val="00F438E6"/>
    <w:rsid w:val="00F447B3"/>
    <w:rsid w:val="00F454C9"/>
    <w:rsid w:val="00F47FFD"/>
    <w:rsid w:val="00F5282E"/>
    <w:rsid w:val="00F617A2"/>
    <w:rsid w:val="00F63A4B"/>
    <w:rsid w:val="00F63B7A"/>
    <w:rsid w:val="00F707FB"/>
    <w:rsid w:val="00F850BC"/>
    <w:rsid w:val="00F87F91"/>
    <w:rsid w:val="00F92BFF"/>
    <w:rsid w:val="00F94BC1"/>
    <w:rsid w:val="00F965AC"/>
    <w:rsid w:val="00FA44B1"/>
    <w:rsid w:val="00FA44CD"/>
    <w:rsid w:val="00FA511E"/>
    <w:rsid w:val="00FA610A"/>
    <w:rsid w:val="00FA7D5F"/>
    <w:rsid w:val="00FB2A7B"/>
    <w:rsid w:val="00FB47EF"/>
    <w:rsid w:val="00FB79E4"/>
    <w:rsid w:val="00FC355B"/>
    <w:rsid w:val="00FC3CEF"/>
    <w:rsid w:val="00FC6F92"/>
    <w:rsid w:val="00FC760B"/>
    <w:rsid w:val="00FD26E4"/>
    <w:rsid w:val="00FD3311"/>
    <w:rsid w:val="00FE201B"/>
    <w:rsid w:val="00FE2FD1"/>
    <w:rsid w:val="00FE428A"/>
    <w:rsid w:val="00FF0CC9"/>
    <w:rsid w:val="00FF21CB"/>
    <w:rsid w:val="00FF4A9E"/>
    <w:rsid w:val="00FF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8A41F-9BDC-D14B-A91D-25B48B45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4188"/>
    <w:pPr>
      <w:suppressAutoHyphens/>
    </w:pPr>
    <w:rPr>
      <w:sz w:val="20"/>
      <w:szCs w:val="20"/>
      <w:lang w:eastAsia="he-IL" w:bidi="he-I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44188"/>
    <w:pPr>
      <w:keepNext/>
      <w:tabs>
        <w:tab w:val="left" w:pos="0"/>
      </w:tabs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44188"/>
    <w:pPr>
      <w:keepNext/>
      <w:tabs>
        <w:tab w:val="left" w:pos="0"/>
      </w:tabs>
      <w:spacing w:line="360" w:lineRule="auto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44188"/>
    <w:pPr>
      <w:keepNext/>
      <w:tabs>
        <w:tab w:val="left" w:pos="0"/>
      </w:tabs>
      <w:jc w:val="center"/>
      <w:outlineLvl w:val="2"/>
    </w:pPr>
    <w:rPr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44188"/>
    <w:pPr>
      <w:keepNext/>
      <w:tabs>
        <w:tab w:val="left" w:pos="0"/>
      </w:tabs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44188"/>
    <w:pPr>
      <w:keepNext/>
      <w:tabs>
        <w:tab w:val="left" w:pos="0"/>
      </w:tabs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44AF"/>
    <w:rPr>
      <w:rFonts w:ascii="Cambria" w:eastAsia="MS Gothic" w:hAnsi="Cambria" w:cs="Times New Roman"/>
      <w:b/>
      <w:bCs/>
      <w:kern w:val="32"/>
      <w:sz w:val="32"/>
      <w:szCs w:val="32"/>
      <w:lang w:eastAsia="he-IL" w:bidi="he-IL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344AF"/>
    <w:rPr>
      <w:rFonts w:ascii="Cambria" w:eastAsia="MS Gothic" w:hAnsi="Cambria" w:cs="Times New Roman"/>
      <w:b/>
      <w:bCs/>
      <w:i/>
      <w:iCs/>
      <w:sz w:val="28"/>
      <w:szCs w:val="28"/>
      <w:lang w:eastAsia="he-IL" w:bidi="he-IL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44AF"/>
    <w:rPr>
      <w:rFonts w:ascii="Cambria" w:eastAsia="MS Gothic" w:hAnsi="Cambria" w:cs="Times New Roman"/>
      <w:b/>
      <w:bCs/>
      <w:sz w:val="26"/>
      <w:szCs w:val="26"/>
      <w:lang w:eastAsia="he-IL" w:bidi="he-IL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344AF"/>
    <w:rPr>
      <w:rFonts w:ascii="Calibri" w:eastAsia="MS Mincho" w:hAnsi="Calibri" w:cs="Times New Roman"/>
      <w:b/>
      <w:bCs/>
      <w:sz w:val="28"/>
      <w:szCs w:val="28"/>
      <w:lang w:eastAsia="he-IL" w:bidi="he-IL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344AF"/>
    <w:rPr>
      <w:rFonts w:ascii="Calibri" w:eastAsia="MS Mincho" w:hAnsi="Calibri" w:cs="Times New Roman"/>
      <w:b/>
      <w:bCs/>
      <w:i/>
      <w:iCs/>
      <w:sz w:val="26"/>
      <w:szCs w:val="26"/>
      <w:lang w:eastAsia="he-IL" w:bidi="he-IL"/>
    </w:rPr>
  </w:style>
  <w:style w:type="character" w:customStyle="1" w:styleId="Carpredefinitoparagrafo1">
    <w:name w:val="Car. predefinito paragrafo1"/>
    <w:uiPriority w:val="99"/>
    <w:rsid w:val="00144188"/>
  </w:style>
  <w:style w:type="character" w:customStyle="1" w:styleId="WW8Num1z0">
    <w:name w:val="WW8Num1z0"/>
    <w:uiPriority w:val="99"/>
    <w:rsid w:val="00144188"/>
    <w:rPr>
      <w:rFonts w:ascii="Times New Roman" w:hAnsi="Times New Roman"/>
    </w:rPr>
  </w:style>
  <w:style w:type="character" w:customStyle="1" w:styleId="WW8Num1z1">
    <w:name w:val="WW8Num1z1"/>
    <w:uiPriority w:val="99"/>
    <w:rsid w:val="00144188"/>
    <w:rPr>
      <w:rFonts w:ascii="Courier New" w:hAnsi="Courier New"/>
    </w:rPr>
  </w:style>
  <w:style w:type="character" w:customStyle="1" w:styleId="WW8Num1z2">
    <w:name w:val="WW8Num1z2"/>
    <w:uiPriority w:val="99"/>
    <w:rsid w:val="00144188"/>
    <w:rPr>
      <w:rFonts w:ascii="Wingdings" w:hAnsi="Wingdings"/>
    </w:rPr>
  </w:style>
  <w:style w:type="character" w:customStyle="1" w:styleId="WW8Num1z3">
    <w:name w:val="WW8Num1z3"/>
    <w:uiPriority w:val="99"/>
    <w:rsid w:val="00144188"/>
    <w:rPr>
      <w:rFonts w:ascii="Symbol" w:hAnsi="Symbol"/>
    </w:rPr>
  </w:style>
  <w:style w:type="paragraph" w:customStyle="1" w:styleId="Intestazione2">
    <w:name w:val="Intestazione2"/>
    <w:basedOn w:val="Normale"/>
    <w:next w:val="Corpotesto"/>
    <w:uiPriority w:val="99"/>
    <w:rsid w:val="0014418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144188"/>
    <w:pPr>
      <w:jc w:val="center"/>
    </w:pPr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50412"/>
    <w:rPr>
      <w:rFonts w:cs="Times New Roman"/>
      <w:b/>
      <w:sz w:val="24"/>
      <w:lang w:eastAsia="he-IL" w:bidi="he-IL"/>
    </w:rPr>
  </w:style>
  <w:style w:type="paragraph" w:styleId="Elenco">
    <w:name w:val="List"/>
    <w:basedOn w:val="Corpotesto"/>
    <w:uiPriority w:val="99"/>
    <w:rsid w:val="00144188"/>
    <w:rPr>
      <w:rFonts w:cs="Tahoma"/>
    </w:rPr>
  </w:style>
  <w:style w:type="paragraph" w:customStyle="1" w:styleId="Didascalia2">
    <w:name w:val="Didascalia2"/>
    <w:basedOn w:val="Normale"/>
    <w:uiPriority w:val="99"/>
    <w:rsid w:val="0014418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144188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uiPriority w:val="99"/>
    <w:rsid w:val="0014418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uiPriority w:val="99"/>
    <w:rsid w:val="0014418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144188"/>
    <w:pPr>
      <w:spacing w:line="360" w:lineRule="auto"/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50412"/>
    <w:rPr>
      <w:rFonts w:cs="Times New Roman"/>
      <w:b/>
      <w:sz w:val="24"/>
      <w:lang w:eastAsia="he-IL" w:bidi="he-IL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rsid w:val="00144188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8344AF"/>
    <w:rPr>
      <w:rFonts w:ascii="Cambria" w:eastAsia="MS Gothic" w:hAnsi="Cambria" w:cs="Times New Roman"/>
      <w:sz w:val="24"/>
      <w:szCs w:val="24"/>
      <w:lang w:eastAsia="he-IL" w:bidi="he-IL"/>
    </w:rPr>
  </w:style>
  <w:style w:type="paragraph" w:customStyle="1" w:styleId="Contenutotabella">
    <w:name w:val="Contenuto tabella"/>
    <w:basedOn w:val="Normale"/>
    <w:uiPriority w:val="99"/>
    <w:rsid w:val="00144188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144188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D555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344AF"/>
    <w:rPr>
      <w:rFonts w:cs="Times New Roman"/>
      <w:sz w:val="2"/>
      <w:lang w:eastAsia="he-IL" w:bidi="he-IL"/>
    </w:rPr>
  </w:style>
  <w:style w:type="paragraph" w:styleId="Intestazione">
    <w:name w:val="header"/>
    <w:basedOn w:val="Normale"/>
    <w:link w:val="IntestazioneCarattere"/>
    <w:uiPriority w:val="99"/>
    <w:rsid w:val="008603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60324"/>
    <w:rPr>
      <w:rFonts w:cs="Times New Roman"/>
      <w:lang w:eastAsia="he-IL" w:bidi="he-IL"/>
    </w:rPr>
  </w:style>
  <w:style w:type="paragraph" w:styleId="Pidipagina">
    <w:name w:val="footer"/>
    <w:basedOn w:val="Normale"/>
    <w:link w:val="PidipaginaCarattere"/>
    <w:uiPriority w:val="99"/>
    <w:rsid w:val="008603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60324"/>
    <w:rPr>
      <w:rFonts w:cs="Times New Roman"/>
      <w:lang w:eastAsia="he-IL" w:bidi="he-IL"/>
    </w:rPr>
  </w:style>
  <w:style w:type="character" w:styleId="Collegamentoipertestuale">
    <w:name w:val="Hyperlink"/>
    <w:basedOn w:val="Carpredefinitoparagrafo"/>
    <w:uiPriority w:val="99"/>
    <w:unhideWhenUsed/>
    <w:rsid w:val="00A01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20337-A139-48C6-AE1F-1CC2F629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UNIVERSITA’ DEGLI STUDI DI ROMA “LA SAPIENZA”</vt:lpstr>
    </vt:vector>
  </TitlesOfParts>
  <Company>Azienda Ospedaliera Sant'Andrea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</dc:creator>
  <cp:lastModifiedBy>barbara ciaglia</cp:lastModifiedBy>
  <cp:revision>2</cp:revision>
  <cp:lastPrinted>2020-10-02T07:39:00Z</cp:lastPrinted>
  <dcterms:created xsi:type="dcterms:W3CDTF">2020-11-09T10:41:00Z</dcterms:created>
  <dcterms:modified xsi:type="dcterms:W3CDTF">2020-11-09T10:41:00Z</dcterms:modified>
</cp:coreProperties>
</file>